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C8" w:rsidRDefault="00FC58C8" w:rsidP="00FC58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TREŚCI NAUCZANIA Z JĘZYKA NIEMIECKIEGO </w:t>
      </w:r>
    </w:p>
    <w:p w:rsidR="00FC58C8" w:rsidRDefault="00FC58C8" w:rsidP="00FC58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ROKU SZKOLNYM </w:t>
      </w:r>
      <w:r w:rsidR="00E503C3">
        <w:rPr>
          <w:b/>
          <w:sz w:val="36"/>
          <w:szCs w:val="36"/>
        </w:rPr>
        <w:t>2017/2018</w:t>
      </w:r>
    </w:p>
    <w:p w:rsidR="00FC58C8" w:rsidRDefault="00FC58C8" w:rsidP="00FC58C8">
      <w:pPr>
        <w:jc w:val="center"/>
        <w:rPr>
          <w:sz w:val="36"/>
          <w:szCs w:val="36"/>
        </w:rPr>
      </w:pPr>
    </w:p>
    <w:p w:rsidR="00FC58C8" w:rsidRDefault="00FC58C8" w:rsidP="00FC58C8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ascii="Algerian" w:eastAsia="Calibri" w:hAnsi="Algerian"/>
          <w:b/>
          <w:sz w:val="36"/>
          <w:szCs w:val="36"/>
        </w:rPr>
        <w:t xml:space="preserve">KLASA </w:t>
      </w:r>
      <w:r w:rsidRPr="00C37830">
        <w:rPr>
          <w:rFonts w:ascii="Algerian" w:eastAsia="Calibri" w:hAnsi="Algerian"/>
          <w:b/>
          <w:sz w:val="36"/>
          <w:szCs w:val="36"/>
        </w:rPr>
        <w:t>I</w:t>
      </w:r>
      <w:r w:rsidR="00E503C3">
        <w:rPr>
          <w:rFonts w:ascii="Algerian" w:eastAsia="Calibri" w:hAnsi="Algerian"/>
          <w:b/>
          <w:sz w:val="36"/>
          <w:szCs w:val="36"/>
        </w:rPr>
        <w:t xml:space="preserve">- </w:t>
      </w:r>
      <w:r w:rsidR="00E503C3">
        <w:rPr>
          <w:rFonts w:eastAsia="Calibri" w:cs="Times New Roman"/>
          <w:b/>
          <w:sz w:val="36"/>
          <w:szCs w:val="36"/>
        </w:rPr>
        <w:t xml:space="preserve">grupa początkująca </w:t>
      </w:r>
    </w:p>
    <w:p w:rsidR="00E503C3" w:rsidRDefault="00E503C3" w:rsidP="00FC58C8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  <w:bookmarkStart w:id="0" w:name="_GoBack"/>
      <w:bookmarkEnd w:id="0"/>
    </w:p>
    <w:p w:rsidR="00E503C3" w:rsidRDefault="00E503C3" w:rsidP="00E503C3">
      <w:r>
        <w:rPr>
          <w:b/>
        </w:rPr>
        <w:t>1. Człowiek</w:t>
      </w:r>
      <w:r>
        <w:t xml:space="preserve"> </w:t>
      </w:r>
      <w:r>
        <w:br/>
        <w:t xml:space="preserve">Uczeń posługuje się podstawowym zasobem środków językowych </w:t>
      </w:r>
      <w:r>
        <w:br/>
        <w:t>a) leksykalnych: dotyczących podawania podstawowych danych personalnych swoich  oraz innych osób</w:t>
      </w:r>
    </w:p>
    <w:p w:rsidR="00E503C3" w:rsidRDefault="00E503C3" w:rsidP="00E503C3">
      <w:r>
        <w:t xml:space="preserve">b) gramatycznych: z zakresu odmiany czasowników regularnych oraz </w:t>
      </w:r>
      <w:proofErr w:type="spellStart"/>
      <w:r>
        <w:rPr>
          <w:i/>
        </w:rPr>
        <w:t>haben</w:t>
      </w:r>
      <w:proofErr w:type="spellEnd"/>
      <w:r>
        <w:t xml:space="preserve"> i </w:t>
      </w:r>
      <w:proofErr w:type="spellStart"/>
      <w:r>
        <w:rPr>
          <w:i/>
        </w:rPr>
        <w:t>sein</w:t>
      </w:r>
      <w:proofErr w:type="spellEnd"/>
      <w:r>
        <w:t xml:space="preserve">, </w:t>
      </w:r>
      <w:proofErr w:type="spellStart"/>
      <w:r>
        <w:rPr>
          <w:i/>
        </w:rPr>
        <w:t>heissen</w:t>
      </w:r>
      <w:proofErr w:type="spellEnd"/>
      <w:r>
        <w:rPr>
          <w:i/>
        </w:rPr>
        <w:t xml:space="preserve"> </w:t>
      </w:r>
      <w:r>
        <w:t>pytań ogólnych i szczegółowych, liczebników porządkowych</w:t>
      </w:r>
    </w:p>
    <w:p w:rsidR="00E503C3" w:rsidRDefault="00E503C3" w:rsidP="00E503C3">
      <w:pPr>
        <w:jc w:val="both"/>
      </w:pPr>
      <w:r>
        <w:t>W zakresie komunikacji uczeń:</w:t>
      </w:r>
    </w:p>
    <w:p w:rsidR="00E503C3" w:rsidRDefault="00E503C3" w:rsidP="00E503C3">
      <w:pPr>
        <w:jc w:val="both"/>
      </w:pPr>
      <w:r>
        <w:t>- rozumie proste wypowiedzi ustne w j. niemieckim w/w materiału leksykalnego, potrafi uzyskać informacje nt. danych osobowych</w:t>
      </w:r>
    </w:p>
    <w:p w:rsidR="00E503C3" w:rsidRDefault="00E503C3" w:rsidP="00E503C3">
      <w:pPr>
        <w:jc w:val="both"/>
      </w:pPr>
      <w:r>
        <w:t xml:space="preserve">- informuje o sobie, wypełnia formularz swoimi danymi osobowymi </w:t>
      </w:r>
    </w:p>
    <w:p w:rsidR="00E503C3" w:rsidRDefault="00E503C3" w:rsidP="00E503C3">
      <w:pPr>
        <w:jc w:val="both"/>
      </w:pPr>
      <w:r>
        <w:t>- przeprowadza wywiad</w:t>
      </w:r>
    </w:p>
    <w:p w:rsidR="00E503C3" w:rsidRDefault="00E503C3" w:rsidP="00E503C3">
      <w:pPr>
        <w:jc w:val="both"/>
      </w:pPr>
      <w:r>
        <w:t>- tworzy krótkie, proste i zrozumiałe wypowiedzi ustne w zakresie w/w materiału leksykalnego</w:t>
      </w:r>
    </w:p>
    <w:p w:rsidR="00E503C3" w:rsidRDefault="00E503C3" w:rsidP="00E503C3">
      <w:pPr>
        <w:jc w:val="both"/>
      </w:pPr>
    </w:p>
    <w:p w:rsidR="00E503C3" w:rsidRDefault="00E503C3" w:rsidP="00E503C3">
      <w:pPr>
        <w:pStyle w:val="Akapitzlist"/>
        <w:spacing w:line="100" w:lineRule="atLeast"/>
        <w:ind w:left="-120"/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lang w:eastAsia="pl-PL"/>
        </w:rPr>
        <w:t xml:space="preserve">Szkoła </w:t>
      </w:r>
    </w:p>
    <w:p w:rsidR="00E503C3" w:rsidRDefault="00E503C3" w:rsidP="00E503C3">
      <w:pPr>
        <w:pStyle w:val="Akapitzlist"/>
        <w:spacing w:line="100" w:lineRule="atLeast"/>
        <w:ind w:left="225"/>
      </w:pPr>
      <w:r>
        <w:rPr>
          <w:sz w:val="24"/>
          <w:szCs w:val="24"/>
          <w:lang w:eastAsia="pl-PL"/>
        </w:rPr>
        <w:t xml:space="preserve">Uczeń posługuje się podstawowym zasobem środków językowych </w:t>
      </w:r>
      <w:r>
        <w:rPr>
          <w:sz w:val="24"/>
          <w:szCs w:val="24"/>
          <w:lang w:eastAsia="pl-PL"/>
        </w:rPr>
        <w:br/>
        <w:t xml:space="preserve"> a) leksykalnych dotyczących przedmiotów nauczania, swoich ulubionych i nielubianych przedmiotów szkolnych, przyborów szkolnych, zajęć dodatkowych, określenia czasu- godziny</w:t>
      </w:r>
    </w:p>
    <w:p w:rsidR="00E503C3" w:rsidRDefault="00E503C3" w:rsidP="00E503C3">
      <w:pPr>
        <w:pStyle w:val="Akapitzlist"/>
        <w:spacing w:line="100" w:lineRule="atLeast"/>
        <w:ind w:left="225"/>
      </w:pPr>
      <w:r>
        <w:rPr>
          <w:sz w:val="24"/>
          <w:szCs w:val="24"/>
          <w:lang w:eastAsia="pl-PL"/>
        </w:rPr>
        <w:t>b) gramatycznych z zakresu</w:t>
      </w:r>
      <w:r>
        <w:rPr>
          <w:i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przeczenia </w:t>
      </w:r>
      <w:proofErr w:type="spellStart"/>
      <w:r>
        <w:rPr>
          <w:sz w:val="24"/>
          <w:szCs w:val="24"/>
          <w:lang w:eastAsia="pl-PL"/>
        </w:rPr>
        <w:t>kein</w:t>
      </w:r>
      <w:proofErr w:type="spellEnd"/>
      <w:r>
        <w:rPr>
          <w:sz w:val="24"/>
          <w:szCs w:val="24"/>
          <w:lang w:eastAsia="pl-PL"/>
        </w:rPr>
        <w:t>, biernik rzeczownika, czasowników nieregularnych, liczby mnogiej, szyk wyrazów w zdaniu oznajmującym</w:t>
      </w:r>
    </w:p>
    <w:p w:rsidR="00E503C3" w:rsidRDefault="00E503C3" w:rsidP="00E503C3">
      <w:pPr>
        <w:jc w:val="both"/>
      </w:pPr>
      <w:r>
        <w:t>W zakresie komunikacji uczeń:</w:t>
      </w:r>
    </w:p>
    <w:p w:rsidR="00E503C3" w:rsidRDefault="00E503C3" w:rsidP="00E503C3">
      <w:pPr>
        <w:jc w:val="both"/>
      </w:pPr>
      <w:r>
        <w:t xml:space="preserve">- rozumie proste wypowiedzi ustne w j. niemieckim w/w materiału leksykalnego, potrafi uzyskać informacje o lubianych bądź nielubianych przedmiotach szkolnych, </w:t>
      </w:r>
    </w:p>
    <w:p w:rsidR="00E503C3" w:rsidRDefault="00E503C3" w:rsidP="00E503C3">
      <w:pPr>
        <w:jc w:val="both"/>
      </w:pPr>
      <w:r>
        <w:t>- tworzy krótkie, proste i zrozumiałe wypowiedzi ustne w zakresie w/w materiału leksykalnego dotyczące określania cech przedmiotów i wyrazić, który przedmiot szkolny lubi lub nie lubi</w:t>
      </w:r>
    </w:p>
    <w:p w:rsidR="00E503C3" w:rsidRDefault="00E503C3" w:rsidP="00E503C3">
      <w:pPr>
        <w:jc w:val="both"/>
      </w:pPr>
      <w:r>
        <w:t>- wyraża zgodę lub sprzeciw</w:t>
      </w:r>
    </w:p>
    <w:p w:rsidR="00E503C3" w:rsidRDefault="00E503C3" w:rsidP="00E503C3"/>
    <w:p w:rsidR="00E503C3" w:rsidRDefault="00E503C3" w:rsidP="00E503C3">
      <w:pPr>
        <w:jc w:val="both"/>
      </w:pPr>
    </w:p>
    <w:p w:rsidR="00E503C3" w:rsidRDefault="00E503C3" w:rsidP="00E503C3">
      <w:pPr>
        <w:rPr>
          <w:b/>
        </w:rPr>
      </w:pPr>
      <w:r>
        <w:rPr>
          <w:b/>
        </w:rPr>
        <w:t>3. Jedzenie</w:t>
      </w:r>
    </w:p>
    <w:p w:rsidR="00E503C3" w:rsidRDefault="00E503C3" w:rsidP="00E503C3">
      <w:r>
        <w:t xml:space="preserve">Uczeń posługuje się podstawowym zasobem środków językowych </w:t>
      </w:r>
      <w:r>
        <w:br/>
        <w:t xml:space="preserve">a) leksykalnych: z zakresu produktów  spożywczych, nazw lokali gastronomicznych, ulubionych i nielubianych potraw, określania smaku, rodzajów sklepów, </w:t>
      </w:r>
    </w:p>
    <w:p w:rsidR="00E503C3" w:rsidRDefault="00E503C3" w:rsidP="00E503C3">
      <w:pPr>
        <w:jc w:val="both"/>
      </w:pPr>
      <w:r>
        <w:t xml:space="preserve">b) gramatycznych: czasownik modalny </w:t>
      </w:r>
      <w:proofErr w:type="spellStart"/>
      <w:r>
        <w:t>moegen</w:t>
      </w:r>
      <w:proofErr w:type="spellEnd"/>
      <w:r>
        <w:t xml:space="preserve">, </w:t>
      </w:r>
      <w:proofErr w:type="spellStart"/>
      <w:r>
        <w:t>moechten</w:t>
      </w:r>
      <w:proofErr w:type="spellEnd"/>
      <w:r>
        <w:t xml:space="preserve">, zaimek nieosobowy </w:t>
      </w:r>
      <w:proofErr w:type="spellStart"/>
      <w:r>
        <w:t>man</w:t>
      </w:r>
      <w:proofErr w:type="spellEnd"/>
      <w:r>
        <w:t xml:space="preserve">, przeczenie </w:t>
      </w:r>
      <w:proofErr w:type="spellStart"/>
      <w:r>
        <w:t>kein</w:t>
      </w:r>
      <w:proofErr w:type="spellEnd"/>
      <w:r>
        <w:t xml:space="preserve">  </w:t>
      </w:r>
    </w:p>
    <w:p w:rsidR="00E503C3" w:rsidRDefault="00E503C3" w:rsidP="00E503C3">
      <w:pPr>
        <w:jc w:val="both"/>
      </w:pPr>
      <w:r>
        <w:t>W zakresie komunikacji uczeń:</w:t>
      </w:r>
    </w:p>
    <w:p w:rsidR="00E503C3" w:rsidRDefault="00E503C3" w:rsidP="00E503C3">
      <w:pPr>
        <w:jc w:val="both"/>
      </w:pPr>
      <w:r>
        <w:t>- rozumie proste wypowiedzi ustne w j. niemieckim w/w materiału leksykalnego, potrafi opowiedzieć o swoim ulubionym miejscu jedzenia, podać ulubiona potrawę, wyraża upodobania</w:t>
      </w:r>
    </w:p>
    <w:p w:rsidR="00E503C3" w:rsidRPr="00E503C3" w:rsidRDefault="00E503C3" w:rsidP="00E503C3">
      <w:pPr>
        <w:jc w:val="both"/>
      </w:pPr>
      <w:r>
        <w:t>- pyta o opinię i wyraża ją</w:t>
      </w:r>
    </w:p>
    <w:p w:rsidR="00E503C3" w:rsidRDefault="00E503C3" w:rsidP="00FC58C8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ascii="Algerian" w:eastAsia="Calibri" w:hAnsi="Algerian"/>
          <w:b/>
          <w:sz w:val="36"/>
          <w:szCs w:val="36"/>
        </w:rPr>
        <w:lastRenderedPageBreak/>
        <w:t xml:space="preserve">KLASA </w:t>
      </w:r>
      <w:r w:rsidRPr="00C37830">
        <w:rPr>
          <w:rFonts w:ascii="Algerian" w:eastAsia="Calibri" w:hAnsi="Algerian"/>
          <w:b/>
          <w:sz w:val="36"/>
          <w:szCs w:val="36"/>
        </w:rPr>
        <w:t>I</w:t>
      </w:r>
      <w:r>
        <w:rPr>
          <w:rFonts w:ascii="Algerian" w:eastAsia="Calibri" w:hAnsi="Algerian"/>
          <w:b/>
          <w:sz w:val="36"/>
          <w:szCs w:val="36"/>
        </w:rPr>
        <w:t xml:space="preserve">- </w:t>
      </w:r>
      <w:r>
        <w:rPr>
          <w:rFonts w:eastAsia="Calibri" w:cs="Times New Roman"/>
          <w:b/>
          <w:sz w:val="36"/>
          <w:szCs w:val="36"/>
        </w:rPr>
        <w:t>grupa kontynuująca</w:t>
      </w:r>
    </w:p>
    <w:p w:rsidR="00E503C3" w:rsidRDefault="00E503C3" w:rsidP="00FC58C8">
      <w:pPr>
        <w:spacing w:line="360" w:lineRule="auto"/>
        <w:jc w:val="center"/>
        <w:rPr>
          <w:rFonts w:eastAsia="Calibri" w:cs="Times New Roman"/>
          <w:b/>
          <w:sz w:val="36"/>
          <w:szCs w:val="36"/>
        </w:rPr>
      </w:pPr>
    </w:p>
    <w:p w:rsidR="00E503C3" w:rsidRDefault="00E503C3" w:rsidP="00E503C3">
      <w:r>
        <w:rPr>
          <w:b/>
        </w:rPr>
        <w:t>1. Człowiek</w:t>
      </w:r>
      <w:r>
        <w:t xml:space="preserve"> </w:t>
      </w:r>
      <w:r>
        <w:br/>
        <w:t xml:space="preserve">Uczeń posługuje się podstawowym zasobem środków językowych </w:t>
      </w:r>
      <w:r>
        <w:br/>
        <w:t>a) leksykalnych dotyczących podawania podstawowych danych personalnych swoich oraz najbliższej rodziny, zainteresowań oraz czynności wykonywanych w czasie wolnym, posiadanych zwierząt</w:t>
      </w:r>
    </w:p>
    <w:p w:rsidR="00E503C3" w:rsidRDefault="00E503C3" w:rsidP="00E503C3">
      <w:r>
        <w:t xml:space="preserve">b) gramatycznych z zakresu odmiany czasowników regularnych oraz </w:t>
      </w:r>
      <w:proofErr w:type="spellStart"/>
      <w:r>
        <w:rPr>
          <w:i/>
        </w:rPr>
        <w:t>haben</w:t>
      </w:r>
      <w:proofErr w:type="spellEnd"/>
      <w:r>
        <w:t xml:space="preserve"> i </w:t>
      </w:r>
      <w:proofErr w:type="spellStart"/>
      <w:r>
        <w:rPr>
          <w:i/>
        </w:rPr>
        <w:t>sein</w:t>
      </w:r>
      <w:proofErr w:type="spellEnd"/>
      <w:r>
        <w:t>, czasowników regularnych,</w:t>
      </w:r>
      <w:r>
        <w:rPr>
          <w:i/>
        </w:rPr>
        <w:t xml:space="preserve"> </w:t>
      </w:r>
      <w:r>
        <w:t xml:space="preserve">pytań ogólnych i szczegółowych, </w:t>
      </w:r>
    </w:p>
    <w:p w:rsidR="00E503C3" w:rsidRDefault="00E503C3" w:rsidP="00E503C3">
      <w:pPr>
        <w:jc w:val="both"/>
      </w:pPr>
      <w:r>
        <w:t>W zakresie komunikacji uczeń:</w:t>
      </w:r>
    </w:p>
    <w:p w:rsidR="00E503C3" w:rsidRDefault="00E503C3" w:rsidP="00E503C3">
      <w:pPr>
        <w:jc w:val="both"/>
      </w:pPr>
      <w:r>
        <w:t>- rozumie proste wypowiedzi ustne w j. niemieckim w/w materiału leksykalnego, potrafi uzyskać informacje nt. danych osobowych oraz rodziny</w:t>
      </w:r>
    </w:p>
    <w:p w:rsidR="00E503C3" w:rsidRDefault="00E503C3" w:rsidP="00E503C3">
      <w:pPr>
        <w:jc w:val="both"/>
      </w:pPr>
      <w:r>
        <w:t xml:space="preserve">- informuje o sobie, wypełnia formularz swoimi danymi osobowymi </w:t>
      </w:r>
    </w:p>
    <w:p w:rsidR="00E503C3" w:rsidRDefault="00E503C3" w:rsidP="00E503C3">
      <w:pPr>
        <w:jc w:val="both"/>
      </w:pPr>
      <w:r>
        <w:t>- wyraża przypuszczenie</w:t>
      </w:r>
    </w:p>
    <w:p w:rsidR="00E503C3" w:rsidRDefault="00E503C3" w:rsidP="00E503C3">
      <w:pPr>
        <w:jc w:val="both"/>
      </w:pPr>
      <w:r>
        <w:t>- tworzy krótkie, proste i zrozumiałe wypowiedzi ustne w zakresie w/w materiału leksykalnego</w:t>
      </w:r>
    </w:p>
    <w:p w:rsidR="00E503C3" w:rsidRDefault="00E503C3" w:rsidP="00E503C3">
      <w:pPr>
        <w:jc w:val="both"/>
      </w:pPr>
    </w:p>
    <w:p w:rsidR="00E503C3" w:rsidRDefault="00E503C3" w:rsidP="00E503C3">
      <w:pPr>
        <w:pStyle w:val="Akapitzlist"/>
        <w:spacing w:line="100" w:lineRule="atLeast"/>
        <w:ind w:left="-120"/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lang w:eastAsia="pl-PL"/>
        </w:rPr>
        <w:t xml:space="preserve">Szkoła </w:t>
      </w:r>
    </w:p>
    <w:p w:rsidR="00E503C3" w:rsidRDefault="00E503C3" w:rsidP="00E503C3">
      <w:pPr>
        <w:pStyle w:val="Akapitzlist"/>
        <w:spacing w:line="100" w:lineRule="atLeast"/>
        <w:ind w:left="225"/>
      </w:pPr>
      <w:r>
        <w:rPr>
          <w:sz w:val="24"/>
          <w:szCs w:val="24"/>
          <w:lang w:eastAsia="pl-PL"/>
        </w:rPr>
        <w:t xml:space="preserve">Uczeń posługuje się podstawowym zasobem środków językowych </w:t>
      </w:r>
      <w:r>
        <w:rPr>
          <w:sz w:val="24"/>
          <w:szCs w:val="24"/>
          <w:lang w:eastAsia="pl-PL"/>
        </w:rPr>
        <w:br/>
        <w:t xml:space="preserve"> a) leksykalnych dotyczących przedmiotów nauczania, swoich ulubionych i nielubianych przedmiotów szkolnych, przyborów szkolnych, zajęć dodatkowych, określenia czasu i liczby</w:t>
      </w:r>
    </w:p>
    <w:p w:rsidR="00E503C3" w:rsidRDefault="00E503C3" w:rsidP="00E503C3">
      <w:pPr>
        <w:pStyle w:val="Akapitzlist"/>
        <w:spacing w:line="100" w:lineRule="atLeast"/>
        <w:ind w:left="225"/>
      </w:pPr>
      <w:r>
        <w:rPr>
          <w:sz w:val="24"/>
          <w:szCs w:val="24"/>
          <w:lang w:eastAsia="pl-PL"/>
        </w:rPr>
        <w:t>b) gramatycznych z zakresu</w:t>
      </w:r>
      <w:r>
        <w:rPr>
          <w:i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przeczenia </w:t>
      </w:r>
      <w:proofErr w:type="spellStart"/>
      <w:r>
        <w:rPr>
          <w:sz w:val="24"/>
          <w:szCs w:val="24"/>
          <w:lang w:eastAsia="pl-PL"/>
        </w:rPr>
        <w:t>kein</w:t>
      </w:r>
      <w:proofErr w:type="spellEnd"/>
      <w:r>
        <w:rPr>
          <w:sz w:val="24"/>
          <w:szCs w:val="24"/>
          <w:lang w:eastAsia="pl-PL"/>
        </w:rPr>
        <w:t>, czasowników rozdzielnie złożonych, liczby mnogiej, szyk wyrazów w zdaniu oznajmującym</w:t>
      </w:r>
    </w:p>
    <w:p w:rsidR="00E503C3" w:rsidRDefault="00E503C3" w:rsidP="00E503C3">
      <w:pPr>
        <w:jc w:val="both"/>
      </w:pPr>
      <w:r>
        <w:t>W zakresie komunikacji uczeń:</w:t>
      </w:r>
    </w:p>
    <w:p w:rsidR="00E503C3" w:rsidRDefault="00E503C3" w:rsidP="00E503C3">
      <w:pPr>
        <w:jc w:val="both"/>
      </w:pPr>
      <w:r>
        <w:t xml:space="preserve">- rozumie proste wypowiedzi ustne w j. niemieckim w/w materiału leksykalnego, potrafi uzyskać informacje o lubianych bądź nielubianych przedmiotach szkolnych, </w:t>
      </w:r>
    </w:p>
    <w:p w:rsidR="00E503C3" w:rsidRDefault="00E503C3" w:rsidP="00E503C3">
      <w:pPr>
        <w:jc w:val="both"/>
      </w:pPr>
      <w:r>
        <w:t>- tworzy krótkie, proste i zrozumiałe wypowiedzi ustne w zakresie w/w materiału leksykalnego dotyczące określania cech przedmiotów i wyrazić, który przedmiot szkolny lubi lub nie lubi</w:t>
      </w:r>
    </w:p>
    <w:p w:rsidR="00E503C3" w:rsidRDefault="00E503C3" w:rsidP="00E503C3">
      <w:pPr>
        <w:jc w:val="both"/>
      </w:pPr>
      <w:r>
        <w:t>- wyraża zgodę lub sprzeciw</w:t>
      </w:r>
    </w:p>
    <w:p w:rsidR="00E503C3" w:rsidRDefault="00E503C3" w:rsidP="00E503C3"/>
    <w:p w:rsidR="00E503C3" w:rsidRDefault="00E503C3" w:rsidP="00E503C3">
      <w:pPr>
        <w:jc w:val="both"/>
      </w:pPr>
    </w:p>
    <w:p w:rsidR="00E503C3" w:rsidRDefault="00E503C3" w:rsidP="00E503C3">
      <w:r>
        <w:rPr>
          <w:b/>
        </w:rPr>
        <w:t>3. Dom</w:t>
      </w:r>
      <w:r>
        <w:t xml:space="preserve"> – uczeń posługuje się podstawowym zasobem środków językowych </w:t>
      </w:r>
      <w:r>
        <w:br/>
        <w:t>a) leksykalnych: z zakresu typów domów, mieszkań, opisywania miejsca zamieszkania , pomieszczeń i ich wyposażenia, określania wzajemnego położenia mebli i sprzętów</w:t>
      </w:r>
    </w:p>
    <w:p w:rsidR="00E503C3" w:rsidRDefault="00E503C3" w:rsidP="00E503C3">
      <w:pPr>
        <w:jc w:val="both"/>
      </w:pPr>
      <w:r>
        <w:t xml:space="preserve">b) gramatycznych: przyimki łączące się z celownikiem i biernikiem  </w:t>
      </w:r>
    </w:p>
    <w:p w:rsidR="00E503C3" w:rsidRDefault="00E503C3" w:rsidP="00E503C3">
      <w:pPr>
        <w:jc w:val="both"/>
      </w:pPr>
      <w:r>
        <w:t>W zakresie komunikacji uczeń:</w:t>
      </w:r>
    </w:p>
    <w:p w:rsidR="00E503C3" w:rsidRDefault="00E503C3" w:rsidP="00E503C3">
      <w:pPr>
        <w:jc w:val="both"/>
      </w:pPr>
      <w:r>
        <w:t>- rozumie proste wypowiedzi ustne w j. niemieckim w/w materiału leksykalnego, potrafi opowiedzieć o swoim miejscu zamieszkania, opisać pomieszczenie, określić położenie i zmiany miejsca</w:t>
      </w:r>
    </w:p>
    <w:p w:rsidR="00E503C3" w:rsidRDefault="00E503C3" w:rsidP="00E503C3">
      <w:pPr>
        <w:jc w:val="both"/>
      </w:pPr>
      <w:r>
        <w:t>- wyraża upodobania</w:t>
      </w:r>
    </w:p>
    <w:p w:rsidR="00E503C3" w:rsidRDefault="00E503C3" w:rsidP="00E503C3">
      <w:pPr>
        <w:jc w:val="both"/>
      </w:pPr>
      <w:r>
        <w:t>- pyta o opinię i wyraża ją</w:t>
      </w:r>
    </w:p>
    <w:p w:rsidR="00E503C3" w:rsidRDefault="00E503C3" w:rsidP="00E503C3">
      <w:pPr>
        <w:jc w:val="both"/>
      </w:pPr>
    </w:p>
    <w:p w:rsidR="00E503C3" w:rsidRDefault="00E503C3" w:rsidP="00E503C3">
      <w:pPr>
        <w:jc w:val="both"/>
      </w:pPr>
    </w:p>
    <w:p w:rsidR="00E503C3" w:rsidRDefault="00E503C3" w:rsidP="00E503C3">
      <w:r>
        <w:rPr>
          <w:b/>
        </w:rPr>
        <w:t>4. Posiłki</w:t>
      </w:r>
      <w:r>
        <w:t xml:space="preserve"> - uczeń posługuje się podstawowym zasobem środków językowych </w:t>
      </w:r>
      <w:r>
        <w:br/>
        <w:t xml:space="preserve">a) leksykalnych: z zakresu żywienia, zna nazwy artykułów spożywczych, zna czynności </w:t>
      </w:r>
      <w:r>
        <w:lastRenderedPageBreak/>
        <w:t xml:space="preserve">związane z gotowaniem, </w:t>
      </w:r>
    </w:p>
    <w:p w:rsidR="00E503C3" w:rsidRDefault="00E503C3" w:rsidP="00E503C3">
      <w:pPr>
        <w:jc w:val="both"/>
      </w:pPr>
      <w:r>
        <w:t>W zakresie komunikacji uczeń:</w:t>
      </w:r>
    </w:p>
    <w:p w:rsidR="00E503C3" w:rsidRDefault="00E503C3" w:rsidP="00E503C3">
      <w:pPr>
        <w:jc w:val="both"/>
      </w:pPr>
      <w:r>
        <w:t>- rozumie proste wypowiedzi ustne w j. niemieckim w/w materiału leksykalnego, potrafi uzyskać informacje o zwyczajach żywieniowych, udzielić informacji o zwyczajach żywieniowych</w:t>
      </w:r>
    </w:p>
    <w:p w:rsidR="00E503C3" w:rsidRDefault="00E503C3" w:rsidP="00E503C3">
      <w:pPr>
        <w:jc w:val="both"/>
      </w:pPr>
      <w:r>
        <w:t xml:space="preserve">- wyraża opinie o jedzeniu </w:t>
      </w:r>
    </w:p>
    <w:p w:rsidR="00E503C3" w:rsidRDefault="00E503C3" w:rsidP="00E503C3">
      <w:pPr>
        <w:jc w:val="both"/>
      </w:pPr>
      <w:r>
        <w:t>- umie zamówić jedzenie w lokalu</w:t>
      </w:r>
    </w:p>
    <w:p w:rsidR="00E503C3" w:rsidRDefault="00E503C3" w:rsidP="00E503C3">
      <w:pPr>
        <w:jc w:val="both"/>
      </w:pPr>
    </w:p>
    <w:p w:rsidR="00E503C3" w:rsidRDefault="00E503C3" w:rsidP="00E503C3">
      <w:pPr>
        <w:jc w:val="both"/>
      </w:pPr>
    </w:p>
    <w:p w:rsidR="00E503C3" w:rsidRDefault="00E503C3" w:rsidP="00E503C3">
      <w:pPr>
        <w:jc w:val="both"/>
      </w:pPr>
    </w:p>
    <w:p w:rsidR="00E503C3" w:rsidRPr="00E503C3" w:rsidRDefault="00E503C3" w:rsidP="00E503C3">
      <w:pPr>
        <w:spacing w:line="360" w:lineRule="auto"/>
        <w:jc w:val="both"/>
        <w:rPr>
          <w:rFonts w:eastAsia="Calibri" w:cs="Times New Roman"/>
          <w:b/>
          <w:sz w:val="36"/>
          <w:szCs w:val="36"/>
        </w:rPr>
      </w:pPr>
    </w:p>
    <w:p w:rsidR="00FC58C8" w:rsidRPr="00FC58C8" w:rsidRDefault="00FC58C8" w:rsidP="00FC58C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FC58C8" w:rsidRDefault="00FC58C8" w:rsidP="00FC58C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C58C8" w:rsidRDefault="00FC58C8" w:rsidP="00FC58C8">
      <w:pPr>
        <w:spacing w:line="360" w:lineRule="auto"/>
        <w:jc w:val="center"/>
        <w:rPr>
          <w:rFonts w:ascii="Algerian" w:eastAsia="Calibri" w:hAnsi="Algerian"/>
          <w:b/>
          <w:sz w:val="36"/>
          <w:szCs w:val="36"/>
        </w:rPr>
      </w:pPr>
      <w:r w:rsidRPr="00C37830">
        <w:rPr>
          <w:rFonts w:ascii="Algerian" w:eastAsia="Calibri" w:hAnsi="Algerian"/>
          <w:b/>
          <w:sz w:val="36"/>
          <w:szCs w:val="36"/>
        </w:rPr>
        <w:t>KLASA II</w:t>
      </w:r>
    </w:p>
    <w:p w:rsidR="003D37A3" w:rsidRDefault="003D37A3" w:rsidP="00FC58C8">
      <w:pPr>
        <w:spacing w:line="360" w:lineRule="auto"/>
        <w:jc w:val="center"/>
        <w:rPr>
          <w:rFonts w:ascii="Algerian" w:eastAsia="Calibri" w:hAnsi="Algerian"/>
          <w:b/>
          <w:sz w:val="36"/>
          <w:szCs w:val="36"/>
        </w:rPr>
      </w:pPr>
    </w:p>
    <w:p w:rsidR="003D37A3" w:rsidRDefault="003D37A3" w:rsidP="003D37A3">
      <w:r>
        <w:rPr>
          <w:b/>
        </w:rPr>
        <w:t>1. Posiłki</w:t>
      </w:r>
      <w:r>
        <w:t xml:space="preserve"> - uczeń posługuje się podstawowym zasobem środków językowych </w:t>
      </w:r>
      <w:r>
        <w:br/>
        <w:t>a) leksykalnych: z zakresu żywienia, zna nazwy artykułów spożywczych, zna czynności związane z gotowaniem, zna nazwy potraw i posiłków oraz lokali gastronomicznych</w:t>
      </w:r>
    </w:p>
    <w:p w:rsidR="003D37A3" w:rsidRPr="00A94120" w:rsidRDefault="003D37A3" w:rsidP="003D37A3">
      <w:pPr>
        <w:jc w:val="both"/>
      </w:pPr>
      <w:r>
        <w:t xml:space="preserve">b) gramatycznych z zakresu rzeczowników złożonych, czasowników z wymianą głoski tematycznej, czasownika modalnego </w:t>
      </w:r>
      <w:proofErr w:type="spellStart"/>
      <w:r w:rsidRPr="00A94120">
        <w:rPr>
          <w:i/>
        </w:rPr>
        <w:t>können</w:t>
      </w:r>
      <w:proofErr w:type="spellEnd"/>
    </w:p>
    <w:p w:rsidR="003D37A3" w:rsidRDefault="003D37A3" w:rsidP="003D37A3">
      <w:pPr>
        <w:jc w:val="both"/>
      </w:pPr>
      <w:r>
        <w:t>W zakresie komunikacji uczeń:</w:t>
      </w:r>
    </w:p>
    <w:p w:rsidR="003D37A3" w:rsidRDefault="003D37A3" w:rsidP="003D37A3">
      <w:pPr>
        <w:jc w:val="both"/>
      </w:pPr>
      <w:r>
        <w:t>- rozumie proste wypowiedzi ustne w j. niemieckim w/w materiału leksykalnego, potrafi uzyskać informacje o zwyczajach żywieniowych, udzielić informacji o zwyczajach żywieniowych</w:t>
      </w:r>
    </w:p>
    <w:p w:rsidR="003D37A3" w:rsidRDefault="003D37A3" w:rsidP="003D37A3">
      <w:pPr>
        <w:jc w:val="both"/>
      </w:pPr>
      <w:r>
        <w:t xml:space="preserve">- wyraża opinie o jedzeniu </w:t>
      </w:r>
    </w:p>
    <w:p w:rsidR="003D37A3" w:rsidRDefault="003D37A3" w:rsidP="003D37A3">
      <w:pPr>
        <w:jc w:val="both"/>
      </w:pPr>
      <w:r>
        <w:t>- umie zamówić jedzenie w lokalu</w:t>
      </w:r>
    </w:p>
    <w:p w:rsidR="003D37A3" w:rsidRDefault="003D37A3" w:rsidP="003D37A3">
      <w:pPr>
        <w:jc w:val="both"/>
      </w:pPr>
      <w:r>
        <w:t>- podaje przepis na danie</w:t>
      </w:r>
    </w:p>
    <w:p w:rsidR="003D37A3" w:rsidRDefault="003D37A3" w:rsidP="003D37A3">
      <w:pPr>
        <w:jc w:val="both"/>
      </w:pPr>
      <w:r>
        <w:t>- umie określać umiejętności</w:t>
      </w:r>
    </w:p>
    <w:p w:rsidR="003D37A3" w:rsidRDefault="003D37A3" w:rsidP="003D37A3">
      <w:pPr>
        <w:jc w:val="both"/>
      </w:pPr>
    </w:p>
    <w:p w:rsidR="003D37A3" w:rsidRDefault="003D37A3" w:rsidP="003D37A3">
      <w:r>
        <w:rPr>
          <w:b/>
        </w:rPr>
        <w:t>2. Podróżowanie</w:t>
      </w:r>
      <w:r>
        <w:t xml:space="preserve"> - uczeń posługuje się podstawowym zasobem środków językowych </w:t>
      </w:r>
      <w:r>
        <w:br/>
        <w:t>a) leksykalnych: uczeń nazywa miejsca, instytucje w mieście, zna słownictwo dotyczące drogi i lokalizacji, zna podstawowe zabytki Berlina</w:t>
      </w:r>
    </w:p>
    <w:p w:rsidR="003D37A3" w:rsidRPr="00A94120" w:rsidRDefault="003D37A3" w:rsidP="003D37A3">
      <w:pPr>
        <w:jc w:val="both"/>
      </w:pPr>
      <w:r>
        <w:t xml:space="preserve">b) gramatycznych z zakresu wyrażenia </w:t>
      </w:r>
      <w:r w:rsidRPr="00D73926">
        <w:rPr>
          <w:i/>
        </w:rPr>
        <w:t>es</w:t>
      </w:r>
      <w:r>
        <w:rPr>
          <w:i/>
        </w:rPr>
        <w:t xml:space="preserve"> </w:t>
      </w:r>
      <w:proofErr w:type="spellStart"/>
      <w:r>
        <w:rPr>
          <w:i/>
        </w:rPr>
        <w:t>gibt</w:t>
      </w:r>
      <w:proofErr w:type="spellEnd"/>
      <w:r>
        <w:rPr>
          <w:i/>
        </w:rPr>
        <w:t xml:space="preserve">, </w:t>
      </w:r>
      <w:r w:rsidRPr="00D73926">
        <w:t xml:space="preserve">wyrażenia przynależności, zaimka nieokreślonego </w:t>
      </w:r>
      <w:proofErr w:type="spellStart"/>
      <w:r w:rsidRPr="00D73926">
        <w:rPr>
          <w:i/>
        </w:rPr>
        <w:t>man</w:t>
      </w:r>
      <w:proofErr w:type="spellEnd"/>
      <w:r w:rsidRPr="00D73926">
        <w:t>, czasownik</w:t>
      </w:r>
      <w:r>
        <w:rPr>
          <w:i/>
        </w:rPr>
        <w:t xml:space="preserve"> </w:t>
      </w:r>
      <w:proofErr w:type="spellStart"/>
      <w:r>
        <w:rPr>
          <w:i/>
        </w:rPr>
        <w:t>wissen</w:t>
      </w:r>
      <w:proofErr w:type="spellEnd"/>
    </w:p>
    <w:p w:rsidR="003D37A3" w:rsidRDefault="003D37A3" w:rsidP="003D37A3">
      <w:pPr>
        <w:jc w:val="both"/>
      </w:pPr>
      <w:r>
        <w:t>W zakresie komunikacji uczeń:</w:t>
      </w:r>
    </w:p>
    <w:p w:rsidR="003D37A3" w:rsidRDefault="003D37A3" w:rsidP="003D37A3">
      <w:pPr>
        <w:jc w:val="both"/>
      </w:pPr>
      <w:r>
        <w:t>- rozumie proste wypowiedzi ustne w j. niemieckim w/w materiału leksykalnego, potrafi nazywać miejsca i instytucje w mieście</w:t>
      </w:r>
    </w:p>
    <w:p w:rsidR="003D37A3" w:rsidRDefault="003D37A3" w:rsidP="003D37A3">
      <w:pPr>
        <w:jc w:val="both"/>
      </w:pPr>
      <w:r>
        <w:t xml:space="preserve">- pyta o lokalizacje i określa ją </w:t>
      </w:r>
    </w:p>
    <w:p w:rsidR="003D37A3" w:rsidRDefault="003D37A3" w:rsidP="003D37A3">
      <w:pPr>
        <w:jc w:val="both"/>
      </w:pPr>
      <w:r>
        <w:t>- pyta o drogę i opisuje ją</w:t>
      </w:r>
    </w:p>
    <w:p w:rsidR="003D37A3" w:rsidRDefault="003D37A3" w:rsidP="003D37A3">
      <w:pPr>
        <w:jc w:val="both"/>
      </w:pPr>
      <w:r>
        <w:t>- wyraża podziękowania i reaguje na nie</w:t>
      </w:r>
    </w:p>
    <w:p w:rsidR="003D37A3" w:rsidRDefault="003D37A3" w:rsidP="003D37A3">
      <w:pPr>
        <w:jc w:val="both"/>
      </w:pPr>
      <w:r>
        <w:t>- umie wyrażać pewność,</w:t>
      </w:r>
    </w:p>
    <w:p w:rsidR="003D37A3" w:rsidRDefault="003D37A3" w:rsidP="003D37A3">
      <w:pPr>
        <w:jc w:val="both"/>
      </w:pPr>
      <w:r>
        <w:t>- umie opowiedzieć krótko o podróży</w:t>
      </w:r>
    </w:p>
    <w:p w:rsidR="003D37A3" w:rsidRDefault="003D37A3" w:rsidP="003D37A3">
      <w:pPr>
        <w:jc w:val="both"/>
      </w:pPr>
    </w:p>
    <w:p w:rsidR="003D37A3" w:rsidRDefault="003D37A3" w:rsidP="003D37A3">
      <w:r w:rsidRPr="005057A7">
        <w:rPr>
          <w:b/>
        </w:rPr>
        <w:t>3. Zakupy i usługi</w:t>
      </w:r>
      <w:r>
        <w:rPr>
          <w:b/>
        </w:rPr>
        <w:t xml:space="preserve"> - </w:t>
      </w:r>
      <w:r>
        <w:t xml:space="preserve">uczeń posługuje się podstawowym zasobem środków językowych </w:t>
      </w:r>
      <w:r>
        <w:br/>
        <w:t xml:space="preserve">a) leksykalnych: uczeń nazywa artykuły, działy w supermarkecie, sklepy, zna słownictwo </w:t>
      </w:r>
      <w:r>
        <w:lastRenderedPageBreak/>
        <w:t>dotyczące czasu wolnego, zna określenia miejsca i czasu</w:t>
      </w:r>
    </w:p>
    <w:p w:rsidR="003D37A3" w:rsidRDefault="003D37A3" w:rsidP="003D37A3">
      <w:pPr>
        <w:jc w:val="both"/>
      </w:pPr>
      <w:r>
        <w:t xml:space="preserve">b) gramatycznych z zakresu czasowników zwrotnych, przyimków, konstrukcji </w:t>
      </w:r>
      <w:proofErr w:type="spellStart"/>
      <w:r>
        <w:t>zu</w:t>
      </w:r>
      <w:proofErr w:type="spellEnd"/>
      <w:r>
        <w:t xml:space="preserve"> z bezokolicznikiem</w:t>
      </w:r>
    </w:p>
    <w:p w:rsidR="003D37A3" w:rsidRDefault="003D37A3" w:rsidP="003D37A3">
      <w:pPr>
        <w:jc w:val="both"/>
      </w:pPr>
      <w:r>
        <w:t>W zakresie komunikacji uczeń:</w:t>
      </w:r>
    </w:p>
    <w:p w:rsidR="003D37A3" w:rsidRDefault="003D37A3" w:rsidP="003D37A3">
      <w:pPr>
        <w:jc w:val="both"/>
      </w:pPr>
      <w:r>
        <w:t>- rozumie proste wypowiedzi ustne w j. niemieckim w/w materiału leksykalnego nazywać miejsca spędzania czasu wolnego</w:t>
      </w:r>
    </w:p>
    <w:p w:rsidR="003D37A3" w:rsidRDefault="003D37A3" w:rsidP="003D37A3">
      <w:pPr>
        <w:jc w:val="both"/>
      </w:pPr>
      <w:r>
        <w:t>- opowiada o zakupach</w:t>
      </w:r>
    </w:p>
    <w:p w:rsidR="003D37A3" w:rsidRDefault="003D37A3" w:rsidP="003D37A3">
      <w:pPr>
        <w:jc w:val="both"/>
      </w:pPr>
      <w:r>
        <w:t>- udziela rad</w:t>
      </w:r>
    </w:p>
    <w:p w:rsidR="003D37A3" w:rsidRPr="005333F1" w:rsidRDefault="003D37A3" w:rsidP="003D37A3">
      <w:pPr>
        <w:jc w:val="both"/>
      </w:pPr>
      <w:r>
        <w:t>- składa propozycje, przyjmuje je i odrzuca</w:t>
      </w:r>
    </w:p>
    <w:p w:rsidR="003D37A3" w:rsidRDefault="003D37A3" w:rsidP="003D37A3">
      <w:pPr>
        <w:jc w:val="both"/>
      </w:pPr>
    </w:p>
    <w:p w:rsidR="003D37A3" w:rsidRPr="00FC58C8" w:rsidRDefault="003D37A3" w:rsidP="003D37A3">
      <w:pPr>
        <w:spacing w:line="360" w:lineRule="auto"/>
        <w:rPr>
          <w:rFonts w:ascii="Algerian" w:eastAsia="Calibri" w:hAnsi="Algerian"/>
          <w:b/>
          <w:sz w:val="36"/>
          <w:szCs w:val="36"/>
        </w:rPr>
      </w:pPr>
    </w:p>
    <w:p w:rsidR="00FC58C8" w:rsidRDefault="00FC58C8" w:rsidP="00FC58C8">
      <w:pPr>
        <w:jc w:val="both"/>
      </w:pPr>
    </w:p>
    <w:p w:rsidR="00FC58C8" w:rsidRDefault="00FC58C8" w:rsidP="00FC58C8">
      <w:pPr>
        <w:jc w:val="both"/>
      </w:pPr>
    </w:p>
    <w:p w:rsidR="00FC58C8" w:rsidRDefault="00FC58C8" w:rsidP="00FC58C8">
      <w:pPr>
        <w:jc w:val="both"/>
      </w:pPr>
    </w:p>
    <w:p w:rsidR="00FC58C8" w:rsidRDefault="00FC58C8" w:rsidP="00FC58C8">
      <w:pPr>
        <w:jc w:val="both"/>
      </w:pPr>
    </w:p>
    <w:p w:rsidR="00FC58C8" w:rsidRDefault="00FC58C8" w:rsidP="00FC58C8">
      <w:pPr>
        <w:widowControl/>
        <w:suppressAutoHyphens w:val="0"/>
        <w:spacing w:after="160" w:line="259" w:lineRule="auto"/>
        <w:jc w:val="center"/>
        <w:rPr>
          <w:rFonts w:ascii="Algerian" w:hAnsi="Algerian"/>
          <w:b/>
          <w:sz w:val="36"/>
          <w:szCs w:val="36"/>
        </w:rPr>
      </w:pPr>
      <w:r w:rsidRPr="00C37830">
        <w:rPr>
          <w:rFonts w:ascii="Algerian" w:hAnsi="Algerian"/>
          <w:b/>
          <w:sz w:val="36"/>
          <w:szCs w:val="36"/>
        </w:rPr>
        <w:t>KLASA III</w:t>
      </w:r>
    </w:p>
    <w:p w:rsidR="003D37A3" w:rsidRDefault="003D37A3" w:rsidP="00FC58C8">
      <w:pPr>
        <w:widowControl/>
        <w:suppressAutoHyphens w:val="0"/>
        <w:spacing w:after="160" w:line="259" w:lineRule="auto"/>
        <w:jc w:val="center"/>
        <w:rPr>
          <w:rFonts w:ascii="Algerian" w:hAnsi="Algerian"/>
          <w:b/>
          <w:sz w:val="36"/>
          <w:szCs w:val="36"/>
        </w:rPr>
      </w:pPr>
    </w:p>
    <w:p w:rsidR="003D37A3" w:rsidRPr="0030284B" w:rsidRDefault="003D37A3" w:rsidP="003D37A3">
      <w:pPr>
        <w:jc w:val="both"/>
        <w:rPr>
          <w:b/>
        </w:rPr>
      </w:pPr>
      <w:r>
        <w:rPr>
          <w:b/>
        </w:rPr>
        <w:t>1</w:t>
      </w:r>
      <w:r w:rsidRPr="0030284B">
        <w:rPr>
          <w:b/>
        </w:rPr>
        <w:t>. Człowiek</w:t>
      </w:r>
    </w:p>
    <w:p w:rsidR="003D37A3" w:rsidRDefault="003D37A3" w:rsidP="003D37A3">
      <w:r>
        <w:t xml:space="preserve">uczeń posługuje się podstawowym zasobem środków językowych </w:t>
      </w:r>
      <w:r>
        <w:br/>
        <w:t>a) leksykalnych: opis ubrań, cech charakteru,, wyglądu zewnętrznego</w:t>
      </w:r>
    </w:p>
    <w:p w:rsidR="003D37A3" w:rsidRDefault="003D37A3" w:rsidP="003D37A3">
      <w:r>
        <w:t>b) gramatycznych: odmiana przymiotnika po rodzajniku określonym, nieokreślonym, oraz bez rodzajnika</w:t>
      </w:r>
    </w:p>
    <w:p w:rsidR="003D37A3" w:rsidRDefault="003D37A3" w:rsidP="003D37A3">
      <w:pPr>
        <w:jc w:val="both"/>
      </w:pPr>
      <w:r>
        <w:t>W zakresie komunikacji uczeń:</w:t>
      </w:r>
    </w:p>
    <w:p w:rsidR="003D37A3" w:rsidRDefault="003D37A3" w:rsidP="003D37A3">
      <w:pPr>
        <w:jc w:val="both"/>
      </w:pPr>
      <w:r>
        <w:t xml:space="preserve">- rozumie proste wypowiedzi ustne w j. niemieckim w/w materiału leksykalnego, </w:t>
      </w:r>
    </w:p>
    <w:p w:rsidR="003D37A3" w:rsidRDefault="003D37A3" w:rsidP="003D37A3">
      <w:pPr>
        <w:jc w:val="both"/>
      </w:pPr>
      <w:r>
        <w:t>- potrafi opisać ubranie swoje i innych</w:t>
      </w:r>
    </w:p>
    <w:p w:rsidR="003D37A3" w:rsidRDefault="003D37A3" w:rsidP="003D37A3">
      <w:pPr>
        <w:jc w:val="both"/>
      </w:pPr>
      <w:r>
        <w:t>- potrafi nazwać ubiory i kolory</w:t>
      </w:r>
    </w:p>
    <w:p w:rsidR="003D37A3" w:rsidRDefault="003D37A3" w:rsidP="003D37A3">
      <w:pPr>
        <w:jc w:val="both"/>
      </w:pPr>
      <w:r>
        <w:t>- potrafi opisać charakter swój i innych osób</w:t>
      </w:r>
    </w:p>
    <w:p w:rsidR="003D37A3" w:rsidRDefault="003D37A3" w:rsidP="003D37A3">
      <w:pPr>
        <w:jc w:val="both"/>
      </w:pPr>
      <w:r>
        <w:t>- potrafi opisać wygląd zewnętrzny</w:t>
      </w:r>
    </w:p>
    <w:p w:rsidR="003D37A3" w:rsidRDefault="003D37A3" w:rsidP="003D37A3">
      <w:pPr>
        <w:jc w:val="both"/>
      </w:pPr>
    </w:p>
    <w:p w:rsidR="003D37A3" w:rsidRDefault="003D37A3" w:rsidP="003D37A3">
      <w:pPr>
        <w:jc w:val="both"/>
        <w:rPr>
          <w:b/>
        </w:rPr>
      </w:pPr>
      <w:r w:rsidRPr="00850BC9">
        <w:rPr>
          <w:b/>
        </w:rPr>
        <w:t>2. Jedzenie</w:t>
      </w:r>
    </w:p>
    <w:p w:rsidR="003D37A3" w:rsidRDefault="003D37A3" w:rsidP="003D37A3">
      <w:r>
        <w:t xml:space="preserve">uczeń posługuje się podstawowym zasobem środków językowych </w:t>
      </w:r>
      <w:r>
        <w:br/>
        <w:t>a) leksykalnych: nazwy artykułów spożywczych, podawanie miary i wagi, nazwy sklepów, sposoby przyrządzania potraw, nazwy lokali gastronomicznych, smaki potraw</w:t>
      </w:r>
    </w:p>
    <w:p w:rsidR="003D37A3" w:rsidRDefault="003D37A3" w:rsidP="003D37A3">
      <w:r>
        <w:t>b) gramatycznych: odmiana przymiotnika bez rodzajnika, strona bierna w czasie teraźniejszym, zdania podrzędnie złożone ze spójnikami DASS, WEIL</w:t>
      </w:r>
    </w:p>
    <w:p w:rsidR="003D37A3" w:rsidRDefault="003D37A3" w:rsidP="003D37A3">
      <w:pPr>
        <w:jc w:val="both"/>
      </w:pPr>
      <w:r>
        <w:t>W zakresie komunikacji uczeń:</w:t>
      </w:r>
    </w:p>
    <w:p w:rsidR="003D37A3" w:rsidRDefault="003D37A3" w:rsidP="003D37A3">
      <w:pPr>
        <w:jc w:val="both"/>
      </w:pPr>
      <w:r>
        <w:t>- prowadzi rozmowę podczas zakupu artykułów spożywczych</w:t>
      </w:r>
    </w:p>
    <w:p w:rsidR="003D37A3" w:rsidRDefault="003D37A3" w:rsidP="003D37A3">
      <w:pPr>
        <w:jc w:val="both"/>
      </w:pPr>
      <w:r>
        <w:t>- opowiada o przyzwyczajeniach związanych z zakupami</w:t>
      </w:r>
    </w:p>
    <w:p w:rsidR="003D37A3" w:rsidRDefault="003D37A3" w:rsidP="003D37A3">
      <w:pPr>
        <w:jc w:val="both"/>
      </w:pPr>
      <w:r>
        <w:t>- opisuje artykuły spożywcze</w:t>
      </w:r>
    </w:p>
    <w:p w:rsidR="003D37A3" w:rsidRDefault="003D37A3" w:rsidP="003D37A3">
      <w:pPr>
        <w:jc w:val="both"/>
      </w:pPr>
      <w:r>
        <w:t>- podaje przepisy na potrawy</w:t>
      </w:r>
    </w:p>
    <w:p w:rsidR="003D37A3" w:rsidRDefault="003D37A3" w:rsidP="003D37A3">
      <w:pPr>
        <w:jc w:val="both"/>
      </w:pPr>
      <w:r>
        <w:t xml:space="preserve">- rozumie proste wypowiedzi ustne w j. niemieckim w/w materiału leksykalnego, </w:t>
      </w:r>
    </w:p>
    <w:p w:rsidR="003D37A3" w:rsidRDefault="003D37A3" w:rsidP="003D37A3">
      <w:pPr>
        <w:jc w:val="both"/>
      </w:pPr>
      <w:r>
        <w:t>- wyraża opinię oraz przekazuje opinię innych ludzi</w:t>
      </w:r>
    </w:p>
    <w:p w:rsidR="003D37A3" w:rsidRDefault="003D37A3" w:rsidP="003D37A3">
      <w:pPr>
        <w:jc w:val="both"/>
      </w:pPr>
      <w:r>
        <w:t>Opisuje wizytę w lokalu gastronomicznym</w:t>
      </w:r>
    </w:p>
    <w:p w:rsidR="003D37A3" w:rsidRPr="00850BC9" w:rsidRDefault="003D37A3" w:rsidP="003D37A3">
      <w:pPr>
        <w:jc w:val="both"/>
        <w:rPr>
          <w:b/>
        </w:rPr>
      </w:pPr>
    </w:p>
    <w:p w:rsidR="003D37A3" w:rsidRDefault="003D37A3" w:rsidP="003D37A3">
      <w:pPr>
        <w:jc w:val="both"/>
      </w:pPr>
    </w:p>
    <w:p w:rsidR="003D37A3" w:rsidRPr="00850BC9" w:rsidRDefault="003D37A3" w:rsidP="003D37A3">
      <w:pPr>
        <w:jc w:val="both"/>
        <w:rPr>
          <w:b/>
        </w:rPr>
      </w:pPr>
      <w:r w:rsidRPr="00850BC9">
        <w:rPr>
          <w:b/>
        </w:rPr>
        <w:t>3. Zakupy</w:t>
      </w:r>
    </w:p>
    <w:p w:rsidR="003D37A3" w:rsidRDefault="003D37A3" w:rsidP="003D37A3">
      <w:r>
        <w:lastRenderedPageBreak/>
        <w:t xml:space="preserve">Uczeń posługuje się podstawowym zasobem środków językowych </w:t>
      </w:r>
      <w:r>
        <w:br/>
        <w:t xml:space="preserve"> a) leksykalnych dotyczących rodzajów sklepów</w:t>
      </w:r>
    </w:p>
    <w:p w:rsidR="003D37A3" w:rsidRDefault="003D37A3" w:rsidP="003D37A3">
      <w:r>
        <w:t>b)  gramatycznych dotyczących zdań ze spójnikiem WEIL</w:t>
      </w:r>
    </w:p>
    <w:p w:rsidR="003D37A3" w:rsidRDefault="003D37A3" w:rsidP="003D37A3">
      <w:r>
        <w:t>W zakresie komunikacji uczeń:</w:t>
      </w:r>
    </w:p>
    <w:p w:rsidR="003D37A3" w:rsidRDefault="003D37A3" w:rsidP="003D37A3">
      <w:pPr>
        <w:jc w:val="both"/>
      </w:pPr>
      <w:r>
        <w:t>- potrafi opowiadać o wadach i zaletach sklepów</w:t>
      </w:r>
    </w:p>
    <w:p w:rsidR="003D37A3" w:rsidRDefault="003D37A3" w:rsidP="003D37A3">
      <w:pPr>
        <w:jc w:val="both"/>
      </w:pPr>
      <w:r>
        <w:t>-potrafi przeprowadzić dialog w sklepie odzieżowym i spożywczym</w:t>
      </w:r>
    </w:p>
    <w:p w:rsidR="003D37A3" w:rsidRDefault="003D37A3" w:rsidP="003D37A3">
      <w:pPr>
        <w:jc w:val="both"/>
      </w:pPr>
      <w:r>
        <w:t>- uzyskiwać i udzielać informacji na temat produktów w sklepie</w:t>
      </w:r>
    </w:p>
    <w:p w:rsidR="003D37A3" w:rsidRDefault="003D37A3" w:rsidP="003D37A3">
      <w:pPr>
        <w:jc w:val="both"/>
      </w:pPr>
      <w:r>
        <w:t>- tworzy własne formy pisemne - blog</w:t>
      </w:r>
    </w:p>
    <w:p w:rsidR="003D37A3" w:rsidRDefault="003D37A3" w:rsidP="003D37A3">
      <w:pPr>
        <w:jc w:val="both"/>
      </w:pPr>
    </w:p>
    <w:p w:rsidR="003D37A3" w:rsidRDefault="003D37A3" w:rsidP="003D37A3">
      <w:r>
        <w:rPr>
          <w:b/>
        </w:rPr>
        <w:t>4. Życie rodzinne i towarzyskie</w:t>
      </w:r>
    </w:p>
    <w:p w:rsidR="003D37A3" w:rsidRDefault="003D37A3" w:rsidP="003D37A3">
      <w:r>
        <w:t xml:space="preserve">Uczeń posługuje się podstawowym zasobem środków językowych </w:t>
      </w:r>
      <w:r>
        <w:br/>
        <w:t xml:space="preserve"> a) leksykalnych dotyczących typowych aktywności w różnych okresach życia, modeli rodziny, </w:t>
      </w:r>
    </w:p>
    <w:p w:rsidR="003D37A3" w:rsidRDefault="003D37A3" w:rsidP="003D37A3">
      <w:r>
        <w:t xml:space="preserve">b)  gramatycznych dotyczących niebezpośrednich zdań pytających, konstrukcji bezokolicznikowej z </w:t>
      </w:r>
      <w:proofErr w:type="spellStart"/>
      <w:r>
        <w:t>zu</w:t>
      </w:r>
      <w:proofErr w:type="spellEnd"/>
      <w:r>
        <w:t>.</w:t>
      </w:r>
      <w:r>
        <w:br/>
        <w:t>W zakresie komunikacji uczeń:</w:t>
      </w:r>
    </w:p>
    <w:p w:rsidR="003D37A3" w:rsidRDefault="003D37A3" w:rsidP="003D37A3">
      <w:pPr>
        <w:jc w:val="both"/>
      </w:pPr>
      <w:r>
        <w:t>- potrafi opowiadać o wadach i zaletach różnych okresów życia</w:t>
      </w:r>
    </w:p>
    <w:p w:rsidR="003D37A3" w:rsidRDefault="003D37A3" w:rsidP="003D37A3">
      <w:pPr>
        <w:jc w:val="both"/>
      </w:pPr>
      <w:r>
        <w:t>-potrafi podać obowiązki ucznia oraz obowiązki domowe</w:t>
      </w:r>
    </w:p>
    <w:p w:rsidR="003D37A3" w:rsidRDefault="003D37A3" w:rsidP="003D37A3">
      <w:pPr>
        <w:jc w:val="both"/>
      </w:pPr>
      <w:r>
        <w:t xml:space="preserve">- uzyskiwać i udzielać informacji na temat różnych modeli rodzin, </w:t>
      </w:r>
    </w:p>
    <w:p w:rsidR="003D37A3" w:rsidRDefault="003D37A3" w:rsidP="003D37A3">
      <w:pPr>
        <w:jc w:val="both"/>
      </w:pPr>
      <w:r>
        <w:t>- tworzy własne formy pisemne - e-mail</w:t>
      </w:r>
    </w:p>
    <w:p w:rsidR="003D37A3" w:rsidRDefault="003D37A3" w:rsidP="003D37A3">
      <w:pPr>
        <w:jc w:val="both"/>
      </w:pPr>
    </w:p>
    <w:p w:rsidR="003D37A3" w:rsidRDefault="003D37A3" w:rsidP="003D37A3">
      <w:r>
        <w:rPr>
          <w:b/>
        </w:rPr>
        <w:t>5. Dom</w:t>
      </w:r>
      <w:r>
        <w:t xml:space="preserve"> – uczeń posługuje się podstawowym zasobem środków językowych </w:t>
      </w:r>
      <w:r>
        <w:br/>
        <w:t>a) leksykalnych: z zakresu różnych typów domów, wynajmowania domów</w:t>
      </w:r>
    </w:p>
    <w:p w:rsidR="003D37A3" w:rsidRDefault="003D37A3" w:rsidP="003D37A3">
      <w:pPr>
        <w:jc w:val="both"/>
      </w:pPr>
      <w:r>
        <w:t>b) gramatycznych: tworzenia W-</w:t>
      </w:r>
      <w:proofErr w:type="spellStart"/>
      <w:r>
        <w:t>Fragen</w:t>
      </w:r>
      <w:proofErr w:type="spellEnd"/>
      <w:r>
        <w:t xml:space="preserve"> (pytań), pytań pośrednich i bezpośrednich  </w:t>
      </w:r>
    </w:p>
    <w:p w:rsidR="003D37A3" w:rsidRDefault="003D37A3" w:rsidP="003D37A3">
      <w:pPr>
        <w:jc w:val="both"/>
      </w:pPr>
      <w:r>
        <w:t>W zakresie komunikacji uczeń:</w:t>
      </w:r>
    </w:p>
    <w:p w:rsidR="003D37A3" w:rsidRDefault="003D37A3" w:rsidP="003D37A3">
      <w:pPr>
        <w:jc w:val="both"/>
      </w:pPr>
      <w:r>
        <w:t>- rozumie proste wypowiedzi ustne w j. niemieckim w/w materiału leksykalnego, potrafi uzyskiwać informacje i udzielać ich na temat mieszkania do wynajęcia</w:t>
      </w:r>
    </w:p>
    <w:p w:rsidR="003D37A3" w:rsidRDefault="003D37A3" w:rsidP="003D37A3">
      <w:pPr>
        <w:jc w:val="both"/>
      </w:pPr>
      <w:r>
        <w:t>- potrafi opowiadać o wadach i zaletach projektu</w:t>
      </w:r>
    </w:p>
    <w:p w:rsidR="003D37A3" w:rsidRDefault="003D37A3" w:rsidP="003D37A3">
      <w:pPr>
        <w:jc w:val="both"/>
      </w:pPr>
    </w:p>
    <w:p w:rsidR="003D37A3" w:rsidRPr="00FC58C8" w:rsidRDefault="003D37A3" w:rsidP="003D37A3">
      <w:pPr>
        <w:widowControl/>
        <w:suppressAutoHyphens w:val="0"/>
        <w:spacing w:after="160" w:line="259" w:lineRule="auto"/>
      </w:pPr>
    </w:p>
    <w:p w:rsidR="00FC58C8" w:rsidRDefault="00FC58C8" w:rsidP="00FC58C8">
      <w:pPr>
        <w:rPr>
          <w:b/>
        </w:rPr>
      </w:pPr>
      <w:r>
        <w:br/>
      </w:r>
    </w:p>
    <w:p w:rsidR="00FC58C8" w:rsidRDefault="00FC58C8" w:rsidP="00FC58C8"/>
    <w:p w:rsidR="00FC58C8" w:rsidRDefault="00FC58C8" w:rsidP="00FC58C8">
      <w:pPr>
        <w:jc w:val="both"/>
      </w:pPr>
    </w:p>
    <w:p w:rsidR="00FC58C8" w:rsidRPr="00FC58C8" w:rsidRDefault="00FC58C8" w:rsidP="00FC58C8">
      <w:pPr>
        <w:widowControl/>
        <w:suppressAutoHyphens w:val="0"/>
        <w:spacing w:after="160" w:line="259" w:lineRule="auto"/>
        <w:jc w:val="center"/>
        <w:rPr>
          <w:b/>
        </w:rPr>
      </w:pPr>
      <w:r w:rsidRPr="00F21729">
        <w:rPr>
          <w:rFonts w:ascii="Algerian" w:hAnsi="Algerian"/>
          <w:b/>
          <w:sz w:val="36"/>
          <w:szCs w:val="36"/>
        </w:rPr>
        <w:t>KLASA IV</w:t>
      </w:r>
    </w:p>
    <w:p w:rsidR="00FC58C8" w:rsidRDefault="00FC58C8" w:rsidP="00FC58C8">
      <w:pPr>
        <w:jc w:val="both"/>
      </w:pPr>
    </w:p>
    <w:p w:rsidR="00FC58C8" w:rsidRPr="004F23B7" w:rsidRDefault="00FC58C8" w:rsidP="00FC58C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4F23B7">
        <w:rPr>
          <w:b/>
          <w:bCs/>
          <w:sz w:val="24"/>
          <w:szCs w:val="24"/>
        </w:rPr>
        <w:t>Człowiek</w:t>
      </w:r>
    </w:p>
    <w:p w:rsidR="00FC58C8" w:rsidRDefault="00FC58C8" w:rsidP="00FC58C8">
      <w:r>
        <w:t>Uczeń posługuje się zasobem środków językowych</w:t>
      </w:r>
    </w:p>
    <w:p w:rsidR="00FC58C8" w:rsidRDefault="00FC58C8" w:rsidP="00FC58C8">
      <w:r>
        <w:t>a) leksykalnych: z zakresu członków rodziny, ubioru, wyglądu zewnętrznego, charakteru, uczuć i emocji, danych osobowych</w:t>
      </w:r>
    </w:p>
    <w:p w:rsidR="00FC58C8" w:rsidRDefault="00FC58C8" w:rsidP="00FC58C8">
      <w:r>
        <w:t>b) gramatycznych: przyimki z przymiotnikami</w:t>
      </w:r>
    </w:p>
    <w:p w:rsidR="00FC58C8" w:rsidRPr="004F23B7" w:rsidRDefault="00FC58C8" w:rsidP="00FC58C8">
      <w:pPr>
        <w:ind w:left="227"/>
        <w:rPr>
          <w:u w:val="single"/>
        </w:rPr>
      </w:pPr>
      <w:r w:rsidRPr="004F23B7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umie opisać wygląd zewnętrzny swój i innych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 xml:space="preserve">umie opisać charakter swój i innych osób, 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potrafi podać dane osobowe,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potrafi nazwać emocje i uczucia,</w:t>
      </w:r>
    </w:p>
    <w:p w:rsidR="00FC58C8" w:rsidRDefault="00FC58C8" w:rsidP="00FC58C8"/>
    <w:p w:rsidR="00FC58C8" w:rsidRDefault="00FC58C8" w:rsidP="00FC58C8">
      <w:pPr>
        <w:rPr>
          <w:b/>
          <w:bCs/>
        </w:rPr>
      </w:pPr>
      <w:r>
        <w:t xml:space="preserve">2. </w:t>
      </w:r>
      <w:r>
        <w:rPr>
          <w:b/>
          <w:bCs/>
        </w:rPr>
        <w:t>Dom</w:t>
      </w:r>
    </w:p>
    <w:p w:rsidR="00FC58C8" w:rsidRDefault="00FC58C8" w:rsidP="00FC58C8">
      <w:r>
        <w:rPr>
          <w:u w:val="single"/>
        </w:rPr>
        <w:lastRenderedPageBreak/>
        <w:t>U</w:t>
      </w:r>
      <w:r>
        <w:t>czeń posługuje się zasobem środków językowych</w:t>
      </w:r>
    </w:p>
    <w:p w:rsidR="00FC58C8" w:rsidRDefault="00FC58C8" w:rsidP="00FC58C8">
      <w:r>
        <w:t xml:space="preserve">a) leksykalnych: z zakresu miejsca zamieszkania i rodzajów domów, pomieszczeń i sprzętów domowych </w:t>
      </w:r>
    </w:p>
    <w:p w:rsidR="00FC58C8" w:rsidRDefault="00FC58C8" w:rsidP="00FC58C8">
      <w:r>
        <w:t>b) gramatycznych: przyimki z celownikiem i biernikiem</w:t>
      </w:r>
    </w:p>
    <w:p w:rsidR="00FC58C8" w:rsidRPr="004F23B7" w:rsidRDefault="00FC58C8" w:rsidP="00FC58C8">
      <w:pPr>
        <w:ind w:left="227"/>
        <w:rPr>
          <w:u w:val="single"/>
        </w:rPr>
      </w:pPr>
      <w:r w:rsidRPr="004F23B7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umie opisać swoje miejsce zamieszkania i swój dom,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potrafi opisać pomieszczenie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 xml:space="preserve">umie przeprowadzić rozmowę w sprawie wynajmu mieszkania z właścicielem lokalu, 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umie ustalić z kolegą/koleżanką jakie mieszkanie byłoby korzystne do wspólnego wynajmu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potrafi podać zalety i wady mieszkania na wsi i w mieście,</w:t>
      </w:r>
    </w:p>
    <w:p w:rsidR="00FC58C8" w:rsidRDefault="00FC58C8" w:rsidP="00FC58C8">
      <w:pPr>
        <w:ind w:left="284"/>
      </w:pPr>
    </w:p>
    <w:p w:rsidR="00FC58C8" w:rsidRPr="004F23B7" w:rsidRDefault="00FC58C8" w:rsidP="00FC58C8">
      <w:pPr>
        <w:rPr>
          <w:b/>
        </w:rPr>
      </w:pPr>
      <w:r>
        <w:rPr>
          <w:b/>
          <w:bCs/>
        </w:rPr>
        <w:t>3.</w:t>
      </w:r>
      <w:r w:rsidRPr="004F23B7">
        <w:rPr>
          <w:b/>
          <w:bCs/>
        </w:rPr>
        <w:t>Praca</w:t>
      </w:r>
    </w:p>
    <w:p w:rsidR="00FC58C8" w:rsidRDefault="00FC58C8" w:rsidP="00FC58C8">
      <w:r>
        <w:t>Uczeń posługuje się zasobem środków językowych</w:t>
      </w:r>
    </w:p>
    <w:p w:rsidR="00FC58C8" w:rsidRDefault="00FC58C8" w:rsidP="00FC58C8">
      <w:r>
        <w:t>a) leksykalnych: z zakresu zawodów, rodzajów wykonywanych prac, umiejętności i kompetencji, podejmowania pracy i wykonywania jej, doświadczenia zawodowego</w:t>
      </w:r>
    </w:p>
    <w:p w:rsidR="00FC58C8" w:rsidRDefault="00FC58C8" w:rsidP="00FC58C8">
      <w:r>
        <w:t xml:space="preserve">b) gramatycznych: z zakresu zdań pytających, zdań dopełnieniowych ze spójnikiem </w:t>
      </w:r>
      <w:proofErr w:type="spellStart"/>
      <w:r>
        <w:rPr>
          <w:i/>
          <w:iCs/>
        </w:rPr>
        <w:t>dass</w:t>
      </w:r>
      <w:proofErr w:type="spellEnd"/>
      <w:r>
        <w:t xml:space="preserve"> i </w:t>
      </w:r>
      <w:proofErr w:type="spellStart"/>
      <w:r>
        <w:rPr>
          <w:i/>
          <w:iCs/>
        </w:rPr>
        <w:t>ob</w:t>
      </w:r>
      <w:proofErr w:type="spellEnd"/>
    </w:p>
    <w:p w:rsidR="00FC58C8" w:rsidRPr="004F23B7" w:rsidRDefault="00FC58C8" w:rsidP="00FC58C8">
      <w:pPr>
        <w:ind w:left="227"/>
        <w:rPr>
          <w:u w:val="single"/>
        </w:rPr>
      </w:pPr>
      <w:r w:rsidRPr="004F23B7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umie opisać krótko wybrane zawody,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potrafi nazwać rodzaje wykonywanych prac,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 xml:space="preserve">umie powiedzieć jak przygotować się do poszukiwania pracy, 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umie podać swoje umiejętności i kwalifikacje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umie podać oczekiwania związane z pracą</w:t>
      </w:r>
    </w:p>
    <w:p w:rsidR="00FC58C8" w:rsidRDefault="00FC58C8" w:rsidP="00FC58C8"/>
    <w:p w:rsidR="00FC58C8" w:rsidRDefault="00FC58C8" w:rsidP="00FC58C8">
      <w:pPr>
        <w:rPr>
          <w:b/>
          <w:bCs/>
        </w:rPr>
      </w:pPr>
      <w:r>
        <w:t xml:space="preserve">4. </w:t>
      </w:r>
      <w:r>
        <w:rPr>
          <w:b/>
          <w:bCs/>
        </w:rPr>
        <w:t>Życie rodzinne i towarzyskie</w:t>
      </w:r>
    </w:p>
    <w:p w:rsidR="00FC58C8" w:rsidRDefault="00FC58C8" w:rsidP="00FC58C8">
      <w:r>
        <w:t>Uczeń posługuje się zasobem środków językowych</w:t>
      </w:r>
    </w:p>
    <w:p w:rsidR="00FC58C8" w:rsidRDefault="00FC58C8" w:rsidP="00FC58C8">
      <w:r>
        <w:t>a) leksykalnych: z zakresu członków rodziny, etapów życia, świąt i uroczystości, zajęć w czasie wolnym</w:t>
      </w:r>
    </w:p>
    <w:p w:rsidR="00FC58C8" w:rsidRDefault="00FC58C8" w:rsidP="00FC58C8">
      <w:r>
        <w:t>b) gramatycznych: z zakresu zaimków dzierżawczych i czasowników zwrotnych</w:t>
      </w:r>
    </w:p>
    <w:p w:rsidR="00FC58C8" w:rsidRPr="00C44CFA" w:rsidRDefault="00FC58C8" w:rsidP="00FC58C8">
      <w:pPr>
        <w:ind w:left="227"/>
        <w:rPr>
          <w:u w:val="single"/>
        </w:rPr>
      </w:pPr>
      <w:r w:rsidRPr="00C44CFA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umie nazwać członków rodziny,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>potrafi nazwać etapy życia,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 xml:space="preserve">umie opowiedzieć krótko o najważniejszych dla niego świętach, </w:t>
      </w:r>
    </w:p>
    <w:p w:rsidR="00FC58C8" w:rsidRDefault="00FC58C8" w:rsidP="00FC58C8">
      <w:pPr>
        <w:widowControl/>
        <w:numPr>
          <w:ilvl w:val="1"/>
          <w:numId w:val="2"/>
        </w:numPr>
      </w:pPr>
      <w:r>
        <w:t xml:space="preserve">umie </w:t>
      </w:r>
      <w:proofErr w:type="spellStart"/>
      <w:r>
        <w:t>nazwań</w:t>
      </w:r>
      <w:proofErr w:type="spellEnd"/>
      <w:r>
        <w:t xml:space="preserve"> obowiązki domowe</w:t>
      </w:r>
    </w:p>
    <w:p w:rsidR="00FC58C8" w:rsidRPr="00C44CFA" w:rsidRDefault="00FC58C8" w:rsidP="00FC58C8">
      <w:pPr>
        <w:widowControl/>
        <w:numPr>
          <w:ilvl w:val="1"/>
          <w:numId w:val="2"/>
        </w:numPr>
      </w:pPr>
      <w:r>
        <w:t>umie opowiedzieć om sposobach spędzania czasu wolnego</w:t>
      </w:r>
      <w:r>
        <w:br/>
      </w:r>
      <w:r>
        <w:br/>
      </w:r>
      <w:r>
        <w:rPr>
          <w:b/>
        </w:rPr>
        <w:t>5. Żywienie</w:t>
      </w:r>
    </w:p>
    <w:p w:rsidR="00FC58C8" w:rsidRDefault="00FC58C8" w:rsidP="00FC58C8">
      <w:pPr>
        <w:widowControl/>
        <w:ind w:left="284"/>
      </w:pPr>
      <w:r>
        <w:t xml:space="preserve">Uczeń posługuje się podstawowym zasobem środków językowych </w:t>
      </w:r>
      <w:r>
        <w:br/>
        <w:t>a) leksykalnych z zakresu: artykułów spożywczych, przyrządzania posiłków, lokali gastronomicznych, zdrowego i niezdrowego odżywiania</w:t>
      </w:r>
    </w:p>
    <w:p w:rsidR="00FC58C8" w:rsidRDefault="00FC58C8" w:rsidP="00FC58C8">
      <w:pPr>
        <w:jc w:val="both"/>
      </w:pPr>
      <w:r>
        <w:t xml:space="preserve">    b) gramatycznych: czasowników modalnych, konstrukcji bezokolicznikowej z </w:t>
      </w:r>
      <w:proofErr w:type="spellStart"/>
      <w:r>
        <w:rPr>
          <w:i/>
          <w:iCs/>
        </w:rPr>
        <w:t>zu</w:t>
      </w:r>
      <w:proofErr w:type="spellEnd"/>
      <w:r>
        <w:t xml:space="preserve"> i  bez </w:t>
      </w:r>
      <w:proofErr w:type="spellStart"/>
      <w:r>
        <w:rPr>
          <w:i/>
          <w:iCs/>
        </w:rPr>
        <w:t>zu</w:t>
      </w:r>
      <w:proofErr w:type="spellEnd"/>
      <w:r>
        <w:t xml:space="preserve"> </w:t>
      </w:r>
    </w:p>
    <w:p w:rsidR="00FC58C8" w:rsidRPr="00C44CFA" w:rsidRDefault="00FC58C8" w:rsidP="00FC58C8">
      <w:pPr>
        <w:ind w:left="284"/>
        <w:jc w:val="both"/>
        <w:rPr>
          <w:u w:val="single"/>
        </w:rPr>
      </w:pPr>
      <w:r w:rsidRPr="00C44CFA">
        <w:rPr>
          <w:u w:val="single"/>
        </w:rPr>
        <w:t>W zakresie komunikacji uczeń: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potrafi nazwać wskazane artykuły spożywcze. 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potrafi zaprezentować przepis na prosta potrawę.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umie nazwać smaki.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potrafi nazwać wybrane lokale gastronomiczne.  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potrafi opowiedzieć o trendach zdrowego żywienia. 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potrafi opisać i wyrazić opinię na temat własnych zwyczajów żywieniowych.  </w:t>
      </w:r>
    </w:p>
    <w:p w:rsidR="00FC58C8" w:rsidRDefault="00FC58C8" w:rsidP="00FC58C8"/>
    <w:p w:rsidR="00FC58C8" w:rsidRDefault="00FC58C8" w:rsidP="00FC58C8">
      <w:pPr>
        <w:rPr>
          <w:b/>
          <w:bCs/>
        </w:rPr>
      </w:pPr>
      <w:r>
        <w:rPr>
          <w:b/>
          <w:bCs/>
        </w:rPr>
        <w:t>6. Zakupy i usługi</w:t>
      </w:r>
    </w:p>
    <w:p w:rsidR="00FC58C8" w:rsidRDefault="00FC58C8" w:rsidP="00FC58C8">
      <w:r>
        <w:lastRenderedPageBreak/>
        <w:t xml:space="preserve">Uczeń posługuje się podstawowym zasobem środków językowych </w:t>
      </w:r>
      <w:r>
        <w:br/>
        <w:t xml:space="preserve">a) leksykalnych z zakresu: form płatności, zakupów i sprzedaży, reklamy, świadczenia  usług, transakcji bankowych, </w:t>
      </w:r>
    </w:p>
    <w:p w:rsidR="00FC58C8" w:rsidRDefault="00FC58C8" w:rsidP="00FC58C8">
      <w:pPr>
        <w:jc w:val="both"/>
      </w:pPr>
      <w:r>
        <w:t>b) gramatycznych z zakresu : zdań współrzędnie złożonych oraz przeczenia</w:t>
      </w:r>
    </w:p>
    <w:p w:rsidR="00FC58C8" w:rsidRPr="006F44D6" w:rsidRDefault="00FC58C8" w:rsidP="00FC58C8">
      <w:pPr>
        <w:rPr>
          <w:u w:val="single"/>
        </w:rPr>
      </w:pPr>
      <w:r w:rsidRPr="006F44D6">
        <w:rPr>
          <w:u w:val="single"/>
        </w:rPr>
        <w:t>W zakresie komunikacji uczeń:</w:t>
      </w:r>
    </w:p>
    <w:p w:rsidR="00FC58C8" w:rsidRDefault="00FC58C8" w:rsidP="00FC58C8">
      <w:r>
        <w:tab/>
        <w:t>potrafi nazwać sklepy, gdzie można kupić przedstawione produkty / towary,</w:t>
      </w:r>
    </w:p>
    <w:p w:rsidR="00FC58C8" w:rsidRDefault="00FC58C8" w:rsidP="00FC58C8">
      <w:pPr>
        <w:widowControl/>
        <w:numPr>
          <w:ilvl w:val="0"/>
          <w:numId w:val="3"/>
        </w:numPr>
      </w:pPr>
      <w:r>
        <w:t>umie prowadzić rozmowę ze sprzedawcą, opisuje produkty, podaje ceny, pyta o cenę i ilość</w:t>
      </w:r>
    </w:p>
    <w:p w:rsidR="00FC58C8" w:rsidRDefault="00FC58C8" w:rsidP="00FC58C8">
      <w:pPr>
        <w:widowControl/>
        <w:numPr>
          <w:ilvl w:val="0"/>
          <w:numId w:val="3"/>
        </w:numPr>
      </w:pPr>
      <w:r>
        <w:t>umie zlecić wykonanie wybranych usług,</w:t>
      </w:r>
    </w:p>
    <w:p w:rsidR="00FC58C8" w:rsidRDefault="00FC58C8" w:rsidP="00FC58C8">
      <w:pPr>
        <w:widowControl/>
        <w:numPr>
          <w:ilvl w:val="0"/>
          <w:numId w:val="3"/>
        </w:numPr>
      </w:pPr>
      <w:r>
        <w:t>umie dokonać  transakcji w banku.,</w:t>
      </w:r>
    </w:p>
    <w:p w:rsidR="00FC58C8" w:rsidRDefault="00FC58C8" w:rsidP="00FC58C8">
      <w:pPr>
        <w:widowControl/>
        <w:numPr>
          <w:ilvl w:val="0"/>
          <w:numId w:val="3"/>
        </w:numPr>
      </w:pPr>
      <w:r>
        <w:t xml:space="preserve">potrafi nazwać wady i zalety robienia zakupów w supermarketach. </w:t>
      </w:r>
    </w:p>
    <w:p w:rsidR="00FC58C8" w:rsidRDefault="00FC58C8" w:rsidP="00FC58C8"/>
    <w:p w:rsidR="00FC58C8" w:rsidRDefault="00FC58C8" w:rsidP="00FC58C8">
      <w:pPr>
        <w:jc w:val="both"/>
      </w:pPr>
    </w:p>
    <w:p w:rsidR="00FC58C8" w:rsidRDefault="00FC58C8" w:rsidP="00FC58C8">
      <w:pPr>
        <w:rPr>
          <w:b/>
        </w:rPr>
      </w:pPr>
      <w:r>
        <w:t xml:space="preserve">7. </w:t>
      </w:r>
      <w:r>
        <w:rPr>
          <w:b/>
        </w:rPr>
        <w:t>Podróżowanie</w:t>
      </w:r>
    </w:p>
    <w:p w:rsidR="00FC58C8" w:rsidRDefault="00FC58C8" w:rsidP="00FC58C8">
      <w:r>
        <w:t>Uczeń posługuje się podstawowym zasobem środków językowych</w:t>
      </w:r>
      <w:r>
        <w:br/>
        <w:t>a) leksykalnych z zakresu: środków transportu, infrastruktury, podróżowania, miejsc zakwaterowania, miejsc urlopowych</w:t>
      </w:r>
    </w:p>
    <w:p w:rsidR="00FC58C8" w:rsidRDefault="00FC58C8" w:rsidP="00FC58C8">
      <w:r>
        <w:t>b) gramatycznych z zakresu przyimków z celownikiem i biernikiem, zdań okolicznikowych czasu</w:t>
      </w:r>
    </w:p>
    <w:p w:rsidR="00FC58C8" w:rsidRPr="006F44D6" w:rsidRDefault="00FC58C8" w:rsidP="00FC58C8">
      <w:pPr>
        <w:rPr>
          <w:u w:val="single"/>
        </w:rPr>
      </w:pPr>
      <w:r w:rsidRPr="006F44D6">
        <w:rPr>
          <w:u w:val="single"/>
        </w:rPr>
        <w:t>W zakresie komunikacji uczeń:</w:t>
      </w:r>
    </w:p>
    <w:p w:rsidR="00FC58C8" w:rsidRDefault="00FC58C8" w:rsidP="00FC58C8">
      <w:pPr>
        <w:widowControl/>
        <w:numPr>
          <w:ilvl w:val="0"/>
          <w:numId w:val="4"/>
        </w:numPr>
      </w:pPr>
      <w:r>
        <w:t>potrafi uzyskać informacje dotyczące połączeń kolejowych i autobusowych, potrafi zapytać o drogę</w:t>
      </w:r>
    </w:p>
    <w:p w:rsidR="00FC58C8" w:rsidRDefault="00FC58C8" w:rsidP="00FC58C8">
      <w:pPr>
        <w:widowControl/>
        <w:numPr>
          <w:ilvl w:val="0"/>
          <w:numId w:val="4"/>
        </w:numPr>
      </w:pPr>
      <w:r>
        <w:t xml:space="preserve"> potrafi wymienić środki transportu</w:t>
      </w:r>
    </w:p>
    <w:p w:rsidR="00FC58C8" w:rsidRDefault="00FC58C8" w:rsidP="00FC58C8">
      <w:pPr>
        <w:widowControl/>
        <w:numPr>
          <w:ilvl w:val="0"/>
          <w:numId w:val="4"/>
        </w:numPr>
      </w:pPr>
      <w:r>
        <w:t xml:space="preserve"> potrafi kupić bilet, pokazać drogę, uzyskuje informacje dotyczące wyboru wycieczki w biurze podróży,</w:t>
      </w:r>
    </w:p>
    <w:p w:rsidR="00FC58C8" w:rsidRDefault="00FC58C8" w:rsidP="00FC58C8">
      <w:pPr>
        <w:widowControl/>
        <w:numPr>
          <w:ilvl w:val="0"/>
          <w:numId w:val="4"/>
        </w:numPr>
      </w:pPr>
      <w:r>
        <w:t>umie opowiedzieć o swoich planach urlopowych,</w:t>
      </w:r>
    </w:p>
    <w:p w:rsidR="00FC58C8" w:rsidRDefault="00FC58C8" w:rsidP="00FC58C8">
      <w:pPr>
        <w:widowControl/>
        <w:numPr>
          <w:ilvl w:val="0"/>
          <w:numId w:val="4"/>
        </w:numPr>
      </w:pPr>
      <w:r>
        <w:t>potrafi opowiedzieć o różnych możliwościach spędzania urlopu i czynnościach z tym związanych.</w:t>
      </w:r>
    </w:p>
    <w:p w:rsidR="00FC58C8" w:rsidRDefault="00FC58C8" w:rsidP="00FC58C8"/>
    <w:p w:rsidR="00FC58C8" w:rsidRDefault="00FC58C8" w:rsidP="00FC58C8">
      <w:pPr>
        <w:rPr>
          <w:b/>
        </w:rPr>
      </w:pPr>
      <w:r>
        <w:rPr>
          <w:b/>
          <w:bCs/>
        </w:rPr>
        <w:t xml:space="preserve">8. </w:t>
      </w:r>
      <w:r>
        <w:rPr>
          <w:b/>
        </w:rPr>
        <w:t>Kultura</w:t>
      </w:r>
    </w:p>
    <w:p w:rsidR="00FC58C8" w:rsidRDefault="00FC58C8" w:rsidP="00FC58C8">
      <w:r>
        <w:t>Uczeń posługuje się podstawowym zasobem środków językowych</w:t>
      </w:r>
      <w:r>
        <w:br/>
        <w:t>a) leksykalnych z zakresu: wydarzeń kulturalnych, muzyki, malarstwa, teatru i kina, mediów i literatury</w:t>
      </w:r>
    </w:p>
    <w:p w:rsidR="00FC58C8" w:rsidRDefault="00FC58C8" w:rsidP="00FC58C8">
      <w:r>
        <w:t xml:space="preserve">b) gramatycznych z zakresu czasu przeszłego </w:t>
      </w:r>
      <w:proofErr w:type="spellStart"/>
      <w:r>
        <w:t>Präteritum</w:t>
      </w:r>
      <w:proofErr w:type="spellEnd"/>
      <w:r>
        <w:t xml:space="preserve"> oraz zdań przydawkowych</w:t>
      </w:r>
    </w:p>
    <w:p w:rsidR="00FC58C8" w:rsidRPr="009F7F0C" w:rsidRDefault="00FC58C8" w:rsidP="00FC58C8">
      <w:pPr>
        <w:rPr>
          <w:u w:val="single"/>
        </w:rPr>
      </w:pPr>
      <w:r w:rsidRPr="009F7F0C">
        <w:rPr>
          <w:u w:val="single"/>
        </w:rPr>
        <w:t>W zakresie komunikacji uczeń: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potrafi nazwać wydarzenia kulturalne. 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potrafi opowiedzieć o ulubionym filmie.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umie nazwać wybrane gatunki literackie oraz gatunki filmów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potrafi wyrazić opinię o wydarzeniach kulturalnych.  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potrafi opowiedzieć o roli mediów w życiu </w:t>
      </w:r>
    </w:p>
    <w:p w:rsidR="00FC58C8" w:rsidRDefault="00FC58C8" w:rsidP="00FC58C8">
      <w:pPr>
        <w:widowControl/>
        <w:ind w:left="680"/>
      </w:pPr>
    </w:p>
    <w:p w:rsidR="00FC58C8" w:rsidRDefault="00FC58C8" w:rsidP="00FC58C8">
      <w:pPr>
        <w:widowControl/>
        <w:ind w:left="680"/>
      </w:pPr>
    </w:p>
    <w:p w:rsidR="00FC58C8" w:rsidRPr="00FC58C8" w:rsidRDefault="00FC58C8" w:rsidP="00FC58C8">
      <w:pPr>
        <w:widowControl/>
        <w:rPr>
          <w:b/>
          <w:bCs/>
        </w:rPr>
      </w:pPr>
      <w:r w:rsidRPr="00FC58C8">
        <w:rPr>
          <w:b/>
        </w:rPr>
        <w:t>9</w:t>
      </w:r>
      <w:r w:rsidRPr="00FC58C8">
        <w:rPr>
          <w:b/>
          <w:bCs/>
        </w:rPr>
        <w:t>. Sport</w:t>
      </w:r>
    </w:p>
    <w:p w:rsidR="00FC58C8" w:rsidRDefault="00FC58C8" w:rsidP="00FC58C8">
      <w:pPr>
        <w:widowControl/>
        <w:ind w:left="227"/>
      </w:pPr>
      <w:r>
        <w:t>Uczeń posługuje się zasobem środków językowych</w:t>
      </w:r>
    </w:p>
    <w:p w:rsidR="00FC58C8" w:rsidRDefault="00FC58C8" w:rsidP="00FC58C8">
      <w:r>
        <w:t>a) leksykalnych:  dyscyplin sportowych, imprez sportowych, sprzętu sportowego, obiektów sportowych, osób związanych ze sportem</w:t>
      </w:r>
      <w:r>
        <w:br/>
        <w:t xml:space="preserve">      b) gramatycznych: stopniowanie przymiotników, zdań okolicznikowych celu</w:t>
      </w:r>
    </w:p>
    <w:p w:rsidR="00FC58C8" w:rsidRPr="009F08FA" w:rsidRDefault="00FC58C8" w:rsidP="00FC58C8">
      <w:pPr>
        <w:rPr>
          <w:u w:val="single"/>
        </w:rPr>
      </w:pPr>
      <w:r w:rsidRPr="009F08FA">
        <w:rPr>
          <w:u w:val="single"/>
        </w:rPr>
        <w:t>W zakresie komunikacji uczeń:</w:t>
      </w:r>
    </w:p>
    <w:p w:rsidR="00FC58C8" w:rsidRDefault="00FC58C8" w:rsidP="00FC58C8">
      <w:pPr>
        <w:widowControl/>
        <w:numPr>
          <w:ilvl w:val="0"/>
          <w:numId w:val="4"/>
        </w:numPr>
      </w:pPr>
      <w:r>
        <w:t>potrafi nazwać poszczególne dyscypliny sportowe, nazwy sprzętu i obiektów</w:t>
      </w:r>
    </w:p>
    <w:p w:rsidR="00FC58C8" w:rsidRDefault="00FC58C8" w:rsidP="00FC58C8">
      <w:pPr>
        <w:widowControl/>
        <w:numPr>
          <w:ilvl w:val="0"/>
          <w:numId w:val="4"/>
        </w:numPr>
      </w:pPr>
      <w:r>
        <w:t xml:space="preserve">wyraża własną opinię na temat czynnego udziału w różnych imprezach sportowych, </w:t>
      </w:r>
    </w:p>
    <w:p w:rsidR="00FC58C8" w:rsidRDefault="00FC58C8" w:rsidP="00FC58C8">
      <w:pPr>
        <w:widowControl/>
        <w:numPr>
          <w:ilvl w:val="0"/>
          <w:numId w:val="4"/>
        </w:numPr>
      </w:pPr>
      <w:r>
        <w:lastRenderedPageBreak/>
        <w:t>potrafi opowiedzieć o korzyściach płynących z uprawiania sportu</w:t>
      </w:r>
    </w:p>
    <w:p w:rsidR="00FC58C8" w:rsidRDefault="00FC58C8" w:rsidP="00FC58C8">
      <w:pPr>
        <w:widowControl/>
        <w:numPr>
          <w:ilvl w:val="0"/>
          <w:numId w:val="4"/>
        </w:numPr>
      </w:pPr>
      <w:r>
        <w:t>umie nazwać zagrożenia związane z uprawianiem niektórych dyscyplin ,</w:t>
      </w:r>
    </w:p>
    <w:p w:rsidR="00FC58C8" w:rsidRDefault="00FC58C8" w:rsidP="00FC58C8">
      <w:pPr>
        <w:widowControl/>
        <w:numPr>
          <w:ilvl w:val="0"/>
          <w:numId w:val="4"/>
        </w:numPr>
        <w:rPr>
          <w:b/>
          <w:bCs/>
        </w:rPr>
      </w:pPr>
      <w:r>
        <w:t>potrafi krótko zrelacjonować imprezę sportową</w:t>
      </w:r>
      <w:r>
        <w:br/>
      </w:r>
    </w:p>
    <w:p w:rsidR="00FC58C8" w:rsidRDefault="00FC58C8" w:rsidP="00FC58C8">
      <w:pPr>
        <w:jc w:val="both"/>
        <w:rPr>
          <w:b/>
          <w:bCs/>
        </w:rPr>
      </w:pPr>
      <w:r>
        <w:rPr>
          <w:b/>
          <w:bCs/>
        </w:rPr>
        <w:t>10. Zdrowie</w:t>
      </w:r>
    </w:p>
    <w:p w:rsidR="00FC58C8" w:rsidRDefault="00FC58C8" w:rsidP="003A7A76">
      <w:r>
        <w:t>Uczeń posługuje się zasobem środków językowych:</w:t>
      </w:r>
      <w:r>
        <w:br/>
        <w:t>a) leksykalnych: z zakresu dolegliwości i chorób, zewnętrznych części ciała, organów wewnętrznych, kupna lekarstw w aptece, zdrowego stylu życia, leczenia, niepełnosprawności,</w:t>
      </w:r>
    </w:p>
    <w:p w:rsidR="00FC58C8" w:rsidRDefault="00FC58C8" w:rsidP="00FC58C8">
      <w:pPr>
        <w:jc w:val="both"/>
      </w:pPr>
      <w:r>
        <w:t xml:space="preserve">b) gramatycznych: zdania z podwójnymi spójnikami, zdania okolicznikowe przyczyny </w:t>
      </w:r>
    </w:p>
    <w:p w:rsidR="00FC58C8" w:rsidRPr="009F08FA" w:rsidRDefault="00FC58C8" w:rsidP="00FC58C8">
      <w:pPr>
        <w:jc w:val="both"/>
        <w:rPr>
          <w:u w:val="single"/>
        </w:rPr>
      </w:pPr>
      <w:r w:rsidRPr="009F08FA">
        <w:rPr>
          <w:u w:val="single"/>
        </w:rPr>
        <w:t>W zakresie komunikacji uczeń: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potrafi nazwać części ciała i organy wewnętrzne.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potrafi opisać swoje samopoczucie 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umie nazwać swoje dolegliwości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umie porozmawiać z lekarzem, 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umie opowiedzieć o zdrowym stylu życia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umie nazwać lekarstwa i zapytać o dozowanie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umie opowiedzieć o niepełnosprawności</w:t>
      </w:r>
    </w:p>
    <w:p w:rsidR="00FC58C8" w:rsidRDefault="00FC58C8" w:rsidP="00FC58C8"/>
    <w:p w:rsidR="00FC58C8" w:rsidRPr="009F08FA" w:rsidRDefault="00FC58C8" w:rsidP="00FC58C8">
      <w:pPr>
        <w:jc w:val="both"/>
        <w:rPr>
          <w:b/>
        </w:rPr>
      </w:pPr>
      <w:r w:rsidRPr="009F08FA">
        <w:rPr>
          <w:b/>
        </w:rPr>
        <w:t>11. Nauka i technika</w:t>
      </w:r>
    </w:p>
    <w:p w:rsidR="00FC58C8" w:rsidRDefault="00FC58C8" w:rsidP="00FC58C8">
      <w:pPr>
        <w:jc w:val="both"/>
      </w:pPr>
      <w:r>
        <w:t>Uczeń posługuje się podstawowym zasobem środków językowych</w:t>
      </w:r>
    </w:p>
    <w:p w:rsidR="00FC58C8" w:rsidRDefault="00FC58C8" w:rsidP="00FC58C8">
      <w:pPr>
        <w:jc w:val="both"/>
      </w:pPr>
      <w:r>
        <w:t xml:space="preserve">a) leksykalnych: z zakresu urządzeń technicznych, ich obsługi, komputerów i </w:t>
      </w:r>
      <w:proofErr w:type="spellStart"/>
      <w:r>
        <w:t>internetu</w:t>
      </w:r>
      <w:proofErr w:type="spellEnd"/>
      <w:r>
        <w:t xml:space="preserve">, </w:t>
      </w:r>
      <w:r>
        <w:br/>
        <w:t>b) gramatycznych : czas przyszły Futur I, tryb rozkazujący</w:t>
      </w:r>
    </w:p>
    <w:p w:rsidR="00FC58C8" w:rsidRPr="009F08FA" w:rsidRDefault="00FC58C8" w:rsidP="00FC58C8">
      <w:pPr>
        <w:jc w:val="both"/>
        <w:rPr>
          <w:u w:val="single"/>
        </w:rPr>
      </w:pPr>
      <w:r w:rsidRPr="009F08FA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potrafi opowiedzieć do czego wykorzystuje poszczególne sprzęty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umie wypowiedzieć się na temat obsługi komputera.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potrafi opowiedzieć do czego wykorzystuje </w:t>
      </w:r>
      <w:proofErr w:type="spellStart"/>
      <w:r>
        <w:t>internet</w:t>
      </w:r>
      <w:proofErr w:type="spellEnd"/>
      <w:r>
        <w:t xml:space="preserve"> 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umie wyrazić swoją opinię na temat wynalazków.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umie doradzić w typowych problemach ze sprzętem elektronicznym </w:t>
      </w:r>
    </w:p>
    <w:p w:rsidR="00FC58C8" w:rsidRDefault="00FC58C8" w:rsidP="00FC58C8">
      <w:pPr>
        <w:jc w:val="both"/>
      </w:pPr>
    </w:p>
    <w:p w:rsidR="00FC58C8" w:rsidRPr="0007115E" w:rsidRDefault="00FC58C8" w:rsidP="00FC58C8">
      <w:pPr>
        <w:jc w:val="both"/>
        <w:rPr>
          <w:b/>
        </w:rPr>
      </w:pPr>
      <w:r w:rsidRPr="0007115E">
        <w:rPr>
          <w:b/>
        </w:rPr>
        <w:t>12. Przyroda i ochrona środowiska</w:t>
      </w:r>
    </w:p>
    <w:p w:rsidR="00FC58C8" w:rsidRDefault="00FC58C8" w:rsidP="00FC58C8">
      <w:pPr>
        <w:jc w:val="both"/>
      </w:pPr>
      <w:r>
        <w:t>Uczeń posługuje się podstawowym zasobem środków językowych</w:t>
      </w:r>
    </w:p>
    <w:p w:rsidR="00FC58C8" w:rsidRDefault="00FC58C8" w:rsidP="00FC58C8">
      <w:pPr>
        <w:jc w:val="both"/>
      </w:pPr>
      <w:r>
        <w:t xml:space="preserve">a) leksykalnych: z zakresu krajobrazu, zjawisk atmosferycznych, ochrony środowiska, zwierząt domowych </w:t>
      </w:r>
      <w:r>
        <w:br/>
        <w:t>b) gramatycznych: zaimki osobowe, strona bierna czasu teraźniejszego</w:t>
      </w:r>
    </w:p>
    <w:p w:rsidR="00FC58C8" w:rsidRPr="0007115E" w:rsidRDefault="00FC58C8" w:rsidP="00FC58C8">
      <w:pPr>
        <w:jc w:val="both"/>
        <w:rPr>
          <w:u w:val="single"/>
        </w:rPr>
      </w:pPr>
      <w:r w:rsidRPr="0007115E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potrafi opisać krajobraz,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umie wypowiedzieć się na temat pogody,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 xml:space="preserve">umie opowiedzieć o opiece nad zwierzętami domowymi. 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umie opowiedzieć o środowisku i jego zanieczyszczeniu.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potrafi nazwać klęski żywiołowe, kataklizmy</w:t>
      </w:r>
    </w:p>
    <w:p w:rsidR="00FC58C8" w:rsidRDefault="00FC58C8" w:rsidP="00FC58C8">
      <w:pPr>
        <w:widowControl/>
        <w:numPr>
          <w:ilvl w:val="0"/>
          <w:numId w:val="1"/>
        </w:numPr>
      </w:pPr>
      <w:r>
        <w:t>umie powiedzieć o sposobach walki z zanieczyszczeniem środowiska</w:t>
      </w:r>
    </w:p>
    <w:p w:rsidR="00FC58C8" w:rsidRPr="0007115E" w:rsidRDefault="00FC58C8" w:rsidP="00FC58C8">
      <w:pPr>
        <w:rPr>
          <w:b/>
        </w:rPr>
      </w:pPr>
      <w:r w:rsidRPr="0007115E">
        <w:rPr>
          <w:b/>
        </w:rPr>
        <w:t>13. Państwo i społeczeństwo</w:t>
      </w:r>
    </w:p>
    <w:p w:rsidR="00FC58C8" w:rsidRDefault="00FC58C8" w:rsidP="00FC58C8">
      <w:r>
        <w:t>Uczeń posługuje się podstawowym zasobem środków językowych</w:t>
      </w:r>
    </w:p>
    <w:p w:rsidR="00FC58C8" w:rsidRDefault="00FC58C8" w:rsidP="00FC58C8">
      <w:r>
        <w:t>a) leksykalnych: z zakresu urzędów, systemu politycznego Niemiec, przestępczości i bezrobocia</w:t>
      </w:r>
    </w:p>
    <w:p w:rsidR="00FC58C8" w:rsidRDefault="00FC58C8" w:rsidP="00FC58C8">
      <w:pPr>
        <w:jc w:val="both"/>
      </w:pPr>
      <w:r>
        <w:t xml:space="preserve">b) gramatycznych: tryb przypuszczający: </w:t>
      </w:r>
      <w:proofErr w:type="spellStart"/>
      <w:r>
        <w:rPr>
          <w:i/>
          <w:iCs/>
        </w:rPr>
        <w:t>w</w:t>
      </w:r>
      <w:r w:rsidRPr="00B36073">
        <w:rPr>
          <w:i/>
          <w:iCs/>
        </w:rPr>
        <w:t>ü</w:t>
      </w:r>
      <w:r>
        <w:rPr>
          <w:i/>
          <w:iCs/>
        </w:rPr>
        <w:t>rde</w:t>
      </w:r>
      <w:proofErr w:type="spellEnd"/>
      <w:r>
        <w:rPr>
          <w:i/>
          <w:iCs/>
        </w:rPr>
        <w:t xml:space="preserve"> – Form</w:t>
      </w:r>
    </w:p>
    <w:p w:rsidR="00FC58C8" w:rsidRPr="0007115E" w:rsidRDefault="00FC58C8" w:rsidP="00FC58C8">
      <w:pPr>
        <w:jc w:val="both"/>
        <w:rPr>
          <w:u w:val="single"/>
        </w:rPr>
      </w:pPr>
      <w:r w:rsidRPr="0007115E">
        <w:rPr>
          <w:u w:val="single"/>
        </w:rPr>
        <w:t>W zakresie komunikacji uczeń:</w:t>
      </w:r>
    </w:p>
    <w:p w:rsidR="00FC58C8" w:rsidRDefault="00FC58C8" w:rsidP="00FC58C8">
      <w:pPr>
        <w:pStyle w:val="Akapitzlist"/>
        <w:ind w:left="680"/>
        <w:rPr>
          <w:sz w:val="24"/>
          <w:szCs w:val="24"/>
        </w:rPr>
      </w:pPr>
      <w:r>
        <w:rPr>
          <w:sz w:val="24"/>
          <w:szCs w:val="24"/>
        </w:rPr>
        <w:t>umie nazwać system polityczny kraju</w:t>
      </w:r>
    </w:p>
    <w:p w:rsidR="00FC58C8" w:rsidRDefault="00FC58C8" w:rsidP="00FC58C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umie posługiwać się podstawowymi  pojęciami z zakresu przestępczości, terroryzmu i bezrobocia</w:t>
      </w:r>
    </w:p>
    <w:p w:rsidR="00FC58C8" w:rsidRPr="00C023AF" w:rsidRDefault="00FC58C8" w:rsidP="00FC58C8">
      <w:pPr>
        <w:spacing w:before="28" w:after="28"/>
        <w:ind w:left="360"/>
        <w:rPr>
          <w:rFonts w:ascii="Algerian" w:hAnsi="Algerian"/>
          <w:b/>
          <w:sz w:val="36"/>
          <w:szCs w:val="36"/>
        </w:rPr>
      </w:pPr>
      <w:r>
        <w:rPr>
          <w:b/>
        </w:rPr>
        <w:lastRenderedPageBreak/>
        <w:br/>
      </w:r>
      <w:r w:rsidRPr="00C023AF">
        <w:rPr>
          <w:b/>
        </w:rPr>
        <w:br/>
      </w:r>
    </w:p>
    <w:p w:rsidR="0054783A" w:rsidRDefault="0054783A"/>
    <w:sectPr w:rsidR="0054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cs="Wingdings"/>
        <w:sz w:val="24"/>
        <w:szCs w:val="24"/>
      </w:rPr>
    </w:lvl>
  </w:abstractNum>
  <w:abstractNum w:abstractNumId="1">
    <w:nsid w:val="00000006"/>
    <w:multiLevelType w:val="multilevel"/>
    <w:tmpl w:val="00000006"/>
    <w:name w:val="WW8Num6"/>
    <w:lvl w:ilvl="0">
      <w:numFmt w:val="bullet"/>
      <w:lvlText w:val=""/>
      <w:lvlJc w:val="left"/>
      <w:pPr>
        <w:tabs>
          <w:tab w:val="num" w:pos="680"/>
        </w:tabs>
        <w:ind w:left="680" w:hanging="453"/>
      </w:pPr>
      <w:rPr>
        <w:rFonts w:ascii="Wingdings" w:hAnsi="Wingdings" w:cs="Symbol"/>
        <w:sz w:val="24"/>
        <w:szCs w:val="24"/>
      </w:rPr>
    </w:lvl>
    <w:lvl w:ilvl="1">
      <w:numFmt w:val="bullet"/>
      <w:lvlText w:val=""/>
      <w:lvlJc w:val="left"/>
      <w:pPr>
        <w:tabs>
          <w:tab w:val="num" w:pos="454"/>
        </w:tabs>
        <w:ind w:left="284" w:firstLine="0"/>
      </w:pPr>
      <w:rPr>
        <w:rFonts w:ascii="Wingdings" w:hAnsi="Wingdings" w:cs="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cs="Wingdings"/>
        <w:color w:val="auto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4DB67486"/>
    <w:multiLevelType w:val="hybridMultilevel"/>
    <w:tmpl w:val="DDD4A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2"/>
    <w:rsid w:val="00034612"/>
    <w:rsid w:val="003A7A76"/>
    <w:rsid w:val="003D37A3"/>
    <w:rsid w:val="0040345F"/>
    <w:rsid w:val="0054783A"/>
    <w:rsid w:val="00C411D0"/>
    <w:rsid w:val="00E503C3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58C8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58C8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2344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Glowacka</dc:creator>
  <cp:lastModifiedBy>uczen</cp:lastModifiedBy>
  <cp:revision>2</cp:revision>
  <dcterms:created xsi:type="dcterms:W3CDTF">2017-09-14T11:37:00Z</dcterms:created>
  <dcterms:modified xsi:type="dcterms:W3CDTF">2017-09-14T11:37:00Z</dcterms:modified>
</cp:coreProperties>
</file>