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8" w:rsidRDefault="00FC58C8" w:rsidP="00FC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TREŚCI NAUCZANIA</w:t>
      </w:r>
      <w:r>
        <w:rPr>
          <w:b/>
          <w:sz w:val="36"/>
          <w:szCs w:val="36"/>
        </w:rPr>
        <w:t xml:space="preserve"> Z </w:t>
      </w:r>
      <w:r>
        <w:rPr>
          <w:b/>
          <w:sz w:val="36"/>
          <w:szCs w:val="36"/>
        </w:rPr>
        <w:t xml:space="preserve">JĘZYKA NIEMIECKIEGO </w:t>
      </w:r>
    </w:p>
    <w:p w:rsidR="00FC58C8" w:rsidRDefault="00FC58C8" w:rsidP="00FC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2016/2017</w:t>
      </w:r>
    </w:p>
    <w:p w:rsidR="00FC58C8" w:rsidRDefault="00FC58C8" w:rsidP="00FC58C8">
      <w:pPr>
        <w:jc w:val="center"/>
        <w:rPr>
          <w:sz w:val="36"/>
          <w:szCs w:val="36"/>
        </w:rPr>
      </w:pPr>
    </w:p>
    <w:p w:rsidR="00FC58C8" w:rsidRPr="00C37830" w:rsidRDefault="00FC58C8" w:rsidP="00FC58C8">
      <w:pPr>
        <w:spacing w:line="360" w:lineRule="auto"/>
        <w:jc w:val="center"/>
        <w:rPr>
          <w:rFonts w:ascii="Algerian" w:eastAsia="Calibri" w:hAnsi="Algerian"/>
          <w:b/>
          <w:sz w:val="36"/>
          <w:szCs w:val="36"/>
        </w:rPr>
      </w:pPr>
      <w:r>
        <w:rPr>
          <w:rFonts w:ascii="Algerian" w:eastAsia="Calibri" w:hAnsi="Algerian"/>
          <w:b/>
          <w:sz w:val="36"/>
          <w:szCs w:val="36"/>
        </w:rPr>
        <w:t xml:space="preserve">KLASA </w:t>
      </w:r>
      <w:r w:rsidRPr="00C37830">
        <w:rPr>
          <w:rFonts w:ascii="Algerian" w:eastAsia="Calibri" w:hAnsi="Algerian"/>
          <w:b/>
          <w:sz w:val="36"/>
          <w:szCs w:val="36"/>
        </w:rPr>
        <w:t>I</w:t>
      </w:r>
    </w:p>
    <w:p w:rsidR="00FC58C8" w:rsidRPr="00FC58C8" w:rsidRDefault="00FC58C8" w:rsidP="00FC58C8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FC58C8" w:rsidRDefault="00FC58C8" w:rsidP="00FC58C8">
      <w:r>
        <w:rPr>
          <w:b/>
        </w:rPr>
        <w:t>1. Człowiek</w:t>
      </w:r>
      <w:r>
        <w:t xml:space="preserve"> </w:t>
      </w:r>
      <w:r>
        <w:br/>
        <w:t xml:space="preserve">Uczeń posługuje się podstawowym zasobem środków językowych </w:t>
      </w:r>
      <w:r>
        <w:br/>
        <w:t>a) leksykalnych: dotyczących podawania podstawowych danych personalnych swoich oraz najbliższej rodziny, zainteresowań oraz czynności wykonywanych w czasie wolnym, posiadanych zwierząt</w:t>
      </w:r>
    </w:p>
    <w:p w:rsidR="00FC58C8" w:rsidRDefault="00FC58C8" w:rsidP="00FC58C8">
      <w:pPr>
        <w:rPr>
          <w:sz w:val="20"/>
          <w:szCs w:val="20"/>
        </w:rPr>
      </w:pPr>
      <w:proofErr w:type="gramStart"/>
      <w:r>
        <w:t>b</w:t>
      </w:r>
      <w:proofErr w:type="gramEnd"/>
      <w:r>
        <w:t xml:space="preserve">) gramatycznych: z zakresu odmiany czasowników regularnych oraz </w:t>
      </w:r>
      <w:proofErr w:type="spellStart"/>
      <w:r>
        <w:rPr>
          <w:i/>
        </w:rPr>
        <w:t>haben</w:t>
      </w:r>
      <w:proofErr w:type="spellEnd"/>
      <w:r>
        <w:t xml:space="preserve"> i </w:t>
      </w:r>
      <w:proofErr w:type="spellStart"/>
      <w:r>
        <w:rPr>
          <w:i/>
        </w:rPr>
        <w:t>sein</w:t>
      </w:r>
      <w:proofErr w:type="spellEnd"/>
      <w:r>
        <w:t>, czasowników regularnych,</w:t>
      </w:r>
      <w:r>
        <w:rPr>
          <w:i/>
        </w:rPr>
        <w:t xml:space="preserve"> </w:t>
      </w:r>
      <w:r>
        <w:t xml:space="preserve">pytań ogólnych i szczegółowych, </w:t>
      </w:r>
    </w:p>
    <w:p w:rsidR="00FC58C8" w:rsidRPr="009C593A" w:rsidRDefault="00FC58C8" w:rsidP="00FC58C8">
      <w:pPr>
        <w:jc w:val="both"/>
        <w:rPr>
          <w:u w:val="single"/>
        </w:rPr>
      </w:pPr>
      <w:r w:rsidRPr="009C593A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rozumie proste wypowiedzi ustne w j. niemieckim w/w materiału leksykalnego, potrafi uzyskać informacje nt. danych osobowych oraz rodziny</w:t>
      </w:r>
    </w:p>
    <w:p w:rsidR="00FC58C8" w:rsidRDefault="00FC58C8" w:rsidP="00FC58C8">
      <w:pPr>
        <w:jc w:val="both"/>
      </w:pPr>
      <w:r>
        <w:t xml:space="preserve">- informuje o sobie, wypełnia formularz swoimi danymi osobowymi </w:t>
      </w:r>
    </w:p>
    <w:p w:rsidR="00FC58C8" w:rsidRDefault="00FC58C8" w:rsidP="00FC58C8">
      <w:pPr>
        <w:jc w:val="both"/>
      </w:pPr>
      <w:r>
        <w:t>- wyraża przypuszczenie</w:t>
      </w:r>
    </w:p>
    <w:p w:rsidR="00FC58C8" w:rsidRDefault="00FC58C8" w:rsidP="00FC58C8">
      <w:pPr>
        <w:jc w:val="both"/>
      </w:pPr>
      <w:r>
        <w:t>- tworzy krótkie, proste i zrozumiałe wypowiedzi ustne w zakresie w/w materiału leksykalnego</w:t>
      </w:r>
    </w:p>
    <w:p w:rsidR="00FC58C8" w:rsidRDefault="00FC58C8" w:rsidP="00FC58C8">
      <w:pPr>
        <w:jc w:val="both"/>
      </w:pPr>
    </w:p>
    <w:p w:rsidR="00FC58C8" w:rsidRDefault="00FC58C8" w:rsidP="00FC58C8">
      <w:pPr>
        <w:pStyle w:val="Akapitzlist"/>
        <w:spacing w:line="100" w:lineRule="atLeast"/>
        <w:ind w:left="-12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eastAsia="pl-PL"/>
        </w:rPr>
        <w:t xml:space="preserve">Szkoła </w:t>
      </w:r>
    </w:p>
    <w:p w:rsidR="00FC58C8" w:rsidRDefault="00FC58C8" w:rsidP="00FC58C8">
      <w:pPr>
        <w:pStyle w:val="Akapitzlist"/>
        <w:spacing w:line="100" w:lineRule="atLeast"/>
        <w:ind w:left="-120"/>
        <w:rPr>
          <w:sz w:val="24"/>
          <w:szCs w:val="24"/>
          <w:lang w:eastAsia="pl-PL"/>
        </w:rPr>
      </w:pPr>
      <w:r w:rsidRPr="009C593A">
        <w:rPr>
          <w:sz w:val="24"/>
          <w:szCs w:val="24"/>
          <w:lang w:eastAsia="pl-PL"/>
        </w:rPr>
        <w:t xml:space="preserve">Uczeń posługuje się podstawowym zasobem środków językowych a) leksykalnych: dotyczących przedmiotów nauczania, swoich ulubionych i nielubianych przedmiotów szkolnych, przyborów szkolnych, zajęć dodatkowych, określenia czasu i </w:t>
      </w:r>
      <w:proofErr w:type="spellStart"/>
      <w:r w:rsidRPr="009C593A">
        <w:rPr>
          <w:sz w:val="24"/>
          <w:szCs w:val="24"/>
          <w:lang w:eastAsia="pl-PL"/>
        </w:rPr>
        <w:t>liczbyb</w:t>
      </w:r>
      <w:proofErr w:type="spellEnd"/>
      <w:r w:rsidRPr="009C593A">
        <w:rPr>
          <w:sz w:val="24"/>
          <w:szCs w:val="24"/>
          <w:lang w:eastAsia="pl-PL"/>
        </w:rPr>
        <w:t>) gramatycznych: z zakresu</w:t>
      </w:r>
      <w:r w:rsidRPr="009C593A">
        <w:rPr>
          <w:i/>
          <w:sz w:val="24"/>
          <w:szCs w:val="24"/>
          <w:lang w:eastAsia="pl-PL"/>
        </w:rPr>
        <w:t xml:space="preserve"> </w:t>
      </w:r>
      <w:r w:rsidRPr="009C593A">
        <w:rPr>
          <w:sz w:val="24"/>
          <w:szCs w:val="24"/>
          <w:lang w:eastAsia="pl-PL"/>
        </w:rPr>
        <w:t xml:space="preserve">przeczenia </w:t>
      </w:r>
      <w:proofErr w:type="spellStart"/>
      <w:r w:rsidRPr="009C593A">
        <w:rPr>
          <w:sz w:val="24"/>
          <w:szCs w:val="24"/>
          <w:lang w:eastAsia="pl-PL"/>
        </w:rPr>
        <w:t>kein</w:t>
      </w:r>
      <w:proofErr w:type="spellEnd"/>
      <w:r w:rsidRPr="009C593A">
        <w:rPr>
          <w:sz w:val="24"/>
          <w:szCs w:val="24"/>
          <w:lang w:eastAsia="pl-PL"/>
        </w:rPr>
        <w:t>, czasowników rozdzielnie złożonych, liczby mnogiej, szyk wyrazów w zdaniu oznajmującym</w:t>
      </w:r>
    </w:p>
    <w:p w:rsidR="00FC58C8" w:rsidRPr="009C593A" w:rsidRDefault="00FC58C8" w:rsidP="00FC58C8">
      <w:pPr>
        <w:pStyle w:val="Akapitzlist"/>
        <w:spacing w:line="100" w:lineRule="atLeast"/>
        <w:ind w:left="-120"/>
      </w:pPr>
      <w:r w:rsidRPr="009C593A">
        <w:rPr>
          <w:sz w:val="24"/>
          <w:szCs w:val="24"/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 xml:space="preserve">- rozumie proste wypowiedzi ustne w j. niemieckim w/w materiału leksykalnego, potrafi uzyskać informacje o lubianych bądź nielubianych przedmiotach szkolnych, </w:t>
      </w:r>
    </w:p>
    <w:p w:rsidR="00FC58C8" w:rsidRDefault="00FC58C8" w:rsidP="00FC58C8">
      <w:pPr>
        <w:jc w:val="both"/>
        <w:rPr>
          <w:sz w:val="20"/>
          <w:szCs w:val="20"/>
        </w:rPr>
      </w:pPr>
      <w:r>
        <w:t>- tworzy krótkie, proste i zrozumiałe wypowiedzi ustne w zakresie w/w materiału leksykalnego dotyczące określania cech przedmiotów i wyrazić, który przedmiot szkolny lubi lub nie lubi</w:t>
      </w:r>
    </w:p>
    <w:p w:rsidR="00FC58C8" w:rsidRDefault="00FC58C8" w:rsidP="00FC58C8">
      <w:pPr>
        <w:jc w:val="both"/>
      </w:pPr>
      <w:r>
        <w:t>- wyraża zgodę lub sprzeciw</w:t>
      </w:r>
    </w:p>
    <w:p w:rsidR="00FC58C8" w:rsidRDefault="00FC58C8" w:rsidP="00FC58C8">
      <w:pPr>
        <w:jc w:val="both"/>
      </w:pPr>
    </w:p>
    <w:p w:rsidR="00FC58C8" w:rsidRDefault="00FC58C8" w:rsidP="00FC58C8">
      <w:pPr>
        <w:rPr>
          <w:b/>
        </w:rPr>
      </w:pPr>
      <w:r>
        <w:rPr>
          <w:b/>
        </w:rPr>
        <w:t>3. Dom</w:t>
      </w:r>
    </w:p>
    <w:p w:rsidR="00FC58C8" w:rsidRDefault="00FC58C8" w:rsidP="00FC58C8">
      <w:r>
        <w:t xml:space="preserve">Uczeń posługuje się podstawowym zasobem środków językowych </w:t>
      </w:r>
      <w:r>
        <w:br/>
        <w:t>a) leksykalnych: z zakresu typów domów, mieszkań, opisywania miejsca zamieszkania , pomieszczeń i ich wyposażenia, określania wzajemnego położenia mebli i sprzętów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 xml:space="preserve">) gramatycznych: przyimki łączące się z celownikiem i biernikiem  </w:t>
      </w:r>
    </w:p>
    <w:p w:rsidR="00FC58C8" w:rsidRPr="009C593A" w:rsidRDefault="00FC58C8" w:rsidP="00FC58C8">
      <w:pPr>
        <w:jc w:val="both"/>
        <w:rPr>
          <w:u w:val="single"/>
        </w:rPr>
      </w:pPr>
      <w:r w:rsidRPr="009C593A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rozumie proste wypowiedzi ustne w j. niemieckim w/w materiału leksykalnego, potrafi opowiedzieć o swoim miejscu zamieszkania, opisać pomieszczenie, określić położenie i zmiany miejsca</w:t>
      </w:r>
    </w:p>
    <w:p w:rsidR="00FC58C8" w:rsidRDefault="00FC58C8" w:rsidP="00FC58C8">
      <w:pPr>
        <w:jc w:val="both"/>
      </w:pPr>
      <w:r>
        <w:t>- wyraża upodobania</w:t>
      </w:r>
    </w:p>
    <w:p w:rsidR="00FC58C8" w:rsidRDefault="00FC58C8" w:rsidP="00FC58C8">
      <w:pPr>
        <w:jc w:val="both"/>
      </w:pPr>
      <w:r>
        <w:t>- pyta o opinię i wyraża ją</w:t>
      </w:r>
    </w:p>
    <w:p w:rsidR="00FC58C8" w:rsidRDefault="00FC58C8" w:rsidP="00FC58C8">
      <w:pPr>
        <w:jc w:val="both"/>
      </w:pPr>
    </w:p>
    <w:p w:rsidR="00FC58C8" w:rsidRDefault="00FC58C8" w:rsidP="00FC58C8">
      <w:pPr>
        <w:rPr>
          <w:b/>
        </w:rPr>
      </w:pPr>
      <w:r>
        <w:rPr>
          <w:b/>
        </w:rPr>
        <w:t>4. Posiłki</w:t>
      </w:r>
    </w:p>
    <w:p w:rsidR="00FC58C8" w:rsidRDefault="00FC58C8" w:rsidP="00FC58C8">
      <w:r>
        <w:t xml:space="preserve">Uczeń posługuje się podstawowym zasobem środków językowych </w:t>
      </w:r>
      <w:r>
        <w:br/>
        <w:t xml:space="preserve">a) leksykalnych: z zakresu żywienia, zna nazwy artykułów spożywczych, zna czynności </w:t>
      </w:r>
      <w:r>
        <w:lastRenderedPageBreak/>
        <w:t xml:space="preserve">związane z gotowaniem, </w:t>
      </w:r>
    </w:p>
    <w:p w:rsidR="00FC58C8" w:rsidRPr="009C593A" w:rsidRDefault="00FC58C8" w:rsidP="00FC58C8">
      <w:pPr>
        <w:jc w:val="both"/>
        <w:rPr>
          <w:u w:val="single"/>
        </w:rPr>
      </w:pPr>
      <w:r w:rsidRPr="009C593A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rozumie proste wypowiedzi ustne w j. niemieckim w/w materiału leksykalnego, potrafi uzyskać informacje o zwyczajach żywieniowych, udzielić informacji o zwyczajach żywieniowych</w:t>
      </w:r>
    </w:p>
    <w:p w:rsidR="00FC58C8" w:rsidRDefault="00FC58C8" w:rsidP="00FC58C8">
      <w:pPr>
        <w:jc w:val="both"/>
      </w:pPr>
      <w:r>
        <w:t xml:space="preserve">- wyraża opinie o jedzeniu </w:t>
      </w:r>
    </w:p>
    <w:p w:rsidR="00FC58C8" w:rsidRDefault="00FC58C8" w:rsidP="00FC58C8">
      <w:pPr>
        <w:jc w:val="both"/>
      </w:pPr>
      <w:r>
        <w:t>- umie zamówić jedzenie w lokalu</w:t>
      </w:r>
    </w:p>
    <w:p w:rsidR="00FC58C8" w:rsidRDefault="00FC58C8" w:rsidP="00FC58C8">
      <w:pPr>
        <w:jc w:val="both"/>
      </w:pPr>
    </w:p>
    <w:p w:rsidR="00FC58C8" w:rsidRDefault="00FC58C8" w:rsidP="00FC58C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C58C8" w:rsidRPr="00FC58C8" w:rsidRDefault="00FC58C8" w:rsidP="00FC58C8">
      <w:pPr>
        <w:spacing w:line="360" w:lineRule="auto"/>
        <w:jc w:val="center"/>
        <w:rPr>
          <w:rFonts w:ascii="Algerian" w:eastAsia="Calibri" w:hAnsi="Algerian"/>
          <w:b/>
          <w:sz w:val="36"/>
          <w:szCs w:val="36"/>
        </w:rPr>
      </w:pPr>
      <w:r w:rsidRPr="00C37830">
        <w:rPr>
          <w:rFonts w:ascii="Algerian" w:eastAsia="Calibri" w:hAnsi="Algerian"/>
          <w:b/>
          <w:sz w:val="36"/>
          <w:szCs w:val="36"/>
        </w:rPr>
        <w:t>KLASA II</w:t>
      </w:r>
    </w:p>
    <w:p w:rsidR="00FC58C8" w:rsidRDefault="00FC58C8" w:rsidP="00FC58C8">
      <w:r>
        <w:rPr>
          <w:b/>
        </w:rPr>
        <w:t>1. Ż</w:t>
      </w:r>
      <w:r w:rsidRPr="00D97B46">
        <w:rPr>
          <w:b/>
        </w:rPr>
        <w:t>ycie rodzinne</w:t>
      </w:r>
      <w:r>
        <w:rPr>
          <w:b/>
        </w:rPr>
        <w:t xml:space="preserve"> i towarzyskie</w:t>
      </w:r>
      <w:r>
        <w:br/>
        <w:t xml:space="preserve">Uczeń posługuje się podstawowym zasobem środków językowych </w:t>
      </w:r>
      <w:r>
        <w:br/>
        <w:t xml:space="preserve">a) leksykalnych: dotyczących nazw świąt i uroczystości, nazw prezentów, </w:t>
      </w:r>
    </w:p>
    <w:p w:rsidR="00FC58C8" w:rsidRDefault="00FC58C8" w:rsidP="00FC58C8">
      <w:proofErr w:type="gramStart"/>
      <w:r>
        <w:t>b</w:t>
      </w:r>
      <w:proofErr w:type="gramEnd"/>
      <w:r>
        <w:t>) gramatycznych: z zakresu liczebników porządkowych, podawania daty, określania terminu, zaimków osobowych w celowniku w liczbie pojedynczej i mnogiej, przyimków z biernikiem i celownikiem, zdania ze spójnikiem „</w:t>
      </w:r>
      <w:proofErr w:type="spellStart"/>
      <w:r>
        <w:t>denn</w:t>
      </w:r>
      <w:proofErr w:type="spellEnd"/>
      <w:r>
        <w:t>”</w:t>
      </w:r>
    </w:p>
    <w:p w:rsidR="00FC58C8" w:rsidRPr="00597AC1" w:rsidRDefault="00FC58C8" w:rsidP="00FC58C8">
      <w:pPr>
        <w:jc w:val="both"/>
        <w:rPr>
          <w:u w:val="single"/>
        </w:rPr>
      </w:pPr>
      <w:r w:rsidRPr="00597AC1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rozumie proste wypowiedzi ustne w j. niemieckim w/w materiału leksykalnego,</w:t>
      </w:r>
    </w:p>
    <w:p w:rsidR="00FC58C8" w:rsidRDefault="00FC58C8" w:rsidP="00FC58C8">
      <w:pPr>
        <w:jc w:val="both"/>
      </w:pPr>
      <w:r>
        <w:t>- opowiada o przebiegu świąt i uroczystości</w:t>
      </w:r>
    </w:p>
    <w:p w:rsidR="00FC58C8" w:rsidRDefault="00FC58C8" w:rsidP="00FC58C8">
      <w:pPr>
        <w:jc w:val="both"/>
      </w:pPr>
      <w:r>
        <w:t>-potrafi określać terminy</w:t>
      </w:r>
    </w:p>
    <w:p w:rsidR="00FC58C8" w:rsidRDefault="00FC58C8" w:rsidP="00FC58C8">
      <w:pPr>
        <w:jc w:val="both"/>
      </w:pPr>
      <w:r>
        <w:t>- potrafi doradzać przy wyborze prezentu</w:t>
      </w:r>
    </w:p>
    <w:p w:rsidR="00FC58C8" w:rsidRDefault="00FC58C8" w:rsidP="00FC58C8">
      <w:pPr>
        <w:jc w:val="both"/>
      </w:pPr>
      <w:r>
        <w:t>- uzasadnia wybór prezentu</w:t>
      </w:r>
    </w:p>
    <w:p w:rsidR="00FC58C8" w:rsidRDefault="00FC58C8" w:rsidP="00FC58C8">
      <w:pPr>
        <w:jc w:val="both"/>
      </w:pPr>
      <w:r>
        <w:t>-składa życzenia</w:t>
      </w:r>
    </w:p>
    <w:p w:rsidR="00FC58C8" w:rsidRDefault="00FC58C8" w:rsidP="00FC58C8">
      <w:pPr>
        <w:jc w:val="both"/>
      </w:pPr>
      <w:r>
        <w:t>- opowiada o przebiegu imprezy</w:t>
      </w:r>
    </w:p>
    <w:p w:rsidR="00FC58C8" w:rsidRDefault="00FC58C8" w:rsidP="00FC58C8">
      <w:pPr>
        <w:jc w:val="both"/>
      </w:pPr>
      <w:r>
        <w:t>- potwierdza lub odwołuje termin, bądź prosi o jego przesunięcie</w:t>
      </w:r>
    </w:p>
    <w:p w:rsidR="00FC58C8" w:rsidRDefault="00FC58C8" w:rsidP="00FC58C8">
      <w:pPr>
        <w:jc w:val="both"/>
      </w:pPr>
      <w:r>
        <w:t>- tworzy krótkie, proste i zrozumiałe wypowiedzi ustne w zakresie w/w materiału leksykalnego –tworzy krótką formę użytkową - zaproszenie</w:t>
      </w:r>
    </w:p>
    <w:p w:rsidR="00FC58C8" w:rsidRPr="00FC1F10" w:rsidRDefault="00FC58C8" w:rsidP="00FC58C8">
      <w:pPr>
        <w:rPr>
          <w:b/>
        </w:rPr>
      </w:pPr>
    </w:p>
    <w:p w:rsidR="00FC58C8" w:rsidRDefault="00FC58C8" w:rsidP="00FC58C8">
      <w:pPr>
        <w:jc w:val="both"/>
      </w:pPr>
      <w:r>
        <w:rPr>
          <w:b/>
        </w:rPr>
        <w:t>2. Podróżowanie i turystyka</w:t>
      </w:r>
      <w:r>
        <w:t xml:space="preserve"> </w:t>
      </w:r>
    </w:p>
    <w:p w:rsidR="00FC58C8" w:rsidRDefault="00FC58C8" w:rsidP="00FC58C8">
      <w:r>
        <w:t xml:space="preserve">Uczeń posługuje się podstawowym zasobem środków językowych </w:t>
      </w:r>
      <w:r>
        <w:br/>
        <w:t xml:space="preserve">a) leksykalnych: środki transportu, miejsca w mieście, 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>) gramatycznych: stopniowanie przymiotników i przysłówków, porównywanie dwóch rzeczy, tryb rozkazujący, zdania ze spójnikiem „</w:t>
      </w:r>
      <w:proofErr w:type="spellStart"/>
      <w:r>
        <w:t>weil</w:t>
      </w:r>
      <w:proofErr w:type="spellEnd"/>
      <w:r>
        <w:t>”</w:t>
      </w:r>
    </w:p>
    <w:p w:rsidR="00FC58C8" w:rsidRPr="00414230" w:rsidRDefault="00FC58C8" w:rsidP="00FC58C8">
      <w:pPr>
        <w:jc w:val="both"/>
        <w:rPr>
          <w:u w:val="single"/>
        </w:rPr>
      </w:pPr>
      <w:r w:rsidRPr="00414230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 xml:space="preserve">- rozumie proste wypowiedzi ustne w j. niemieckim w/w materiału leksykalnego, </w:t>
      </w:r>
    </w:p>
    <w:p w:rsidR="00FC58C8" w:rsidRDefault="00FC58C8" w:rsidP="00FC58C8">
      <w:pPr>
        <w:jc w:val="both"/>
      </w:pPr>
      <w:r>
        <w:t>-potrafi opisać środki transportu, podać wady i zalety</w:t>
      </w:r>
    </w:p>
    <w:p w:rsidR="00FC58C8" w:rsidRDefault="00FC58C8" w:rsidP="00FC58C8">
      <w:pPr>
        <w:jc w:val="both"/>
      </w:pPr>
      <w:r>
        <w:t>-formułować pytania i udzielać odpowiedzi w zakresie środków transportu</w:t>
      </w:r>
    </w:p>
    <w:p w:rsidR="00FC58C8" w:rsidRDefault="00FC58C8" w:rsidP="00FC58C8">
      <w:pPr>
        <w:jc w:val="both"/>
      </w:pPr>
      <w:r>
        <w:t>-negocjuje wybór środka transportu</w:t>
      </w:r>
    </w:p>
    <w:p w:rsidR="00FC58C8" w:rsidRDefault="00FC58C8" w:rsidP="00FC58C8">
      <w:pPr>
        <w:jc w:val="both"/>
      </w:pPr>
      <w:r>
        <w:t>-potrafi pytać o drogę oraz opisywać drogę</w:t>
      </w:r>
    </w:p>
    <w:p w:rsidR="00FC58C8" w:rsidRDefault="00FC58C8" w:rsidP="00FC58C8">
      <w:pPr>
        <w:jc w:val="both"/>
      </w:pPr>
      <w:r>
        <w:t>- potrafi udzielić informacji, jak dojść do celu</w:t>
      </w:r>
    </w:p>
    <w:p w:rsidR="00FC58C8" w:rsidRDefault="00FC58C8" w:rsidP="00FC58C8">
      <w:pPr>
        <w:jc w:val="both"/>
      </w:pPr>
      <w:r>
        <w:t xml:space="preserve">-potrafi opisać pogodę </w:t>
      </w:r>
    </w:p>
    <w:p w:rsidR="00FC58C8" w:rsidRDefault="00FC58C8" w:rsidP="00FC58C8">
      <w:pPr>
        <w:jc w:val="both"/>
      </w:pPr>
      <w:r>
        <w:t>- potrafi opisać miejsce, czas i długość pobytu</w:t>
      </w:r>
    </w:p>
    <w:p w:rsidR="00FC58C8" w:rsidRDefault="00FC58C8" w:rsidP="00FC58C8">
      <w:pPr>
        <w:jc w:val="both"/>
      </w:pPr>
      <w:r>
        <w:t>- tworzy własne formy pisemne krótkie (kartka pocztowa) i dłuższe (prosty list nieformalny)</w:t>
      </w: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  <w:r>
        <w:rPr>
          <w:b/>
        </w:rPr>
        <w:t>3. Świat przyrody</w:t>
      </w:r>
    </w:p>
    <w:p w:rsidR="00FC58C8" w:rsidRDefault="00FC58C8" w:rsidP="00FC58C8">
      <w:r>
        <w:t xml:space="preserve">Uczeń posługuje się podstawowym zasobem środków językowych </w:t>
      </w:r>
      <w:r>
        <w:br/>
        <w:t>a) leksykalnych: opis pór roku oraz pogody</w:t>
      </w:r>
    </w:p>
    <w:p w:rsidR="00FC58C8" w:rsidRDefault="00FC58C8" w:rsidP="00FC58C8">
      <w:proofErr w:type="gramStart"/>
      <w:r>
        <w:t>b</w:t>
      </w:r>
      <w:proofErr w:type="gramEnd"/>
      <w:r>
        <w:t>) gramatycznych: użycie zaimka „es”</w:t>
      </w:r>
    </w:p>
    <w:p w:rsidR="00FC58C8" w:rsidRPr="00D82394" w:rsidRDefault="00FC58C8" w:rsidP="00FC58C8">
      <w:pPr>
        <w:jc w:val="both"/>
        <w:rPr>
          <w:u w:val="single"/>
        </w:rPr>
      </w:pPr>
      <w:r w:rsidRPr="00D82394">
        <w:rPr>
          <w:u w:val="single"/>
        </w:rPr>
        <w:lastRenderedPageBreak/>
        <w:t>W zakresie komunikacji uczeń:</w:t>
      </w:r>
    </w:p>
    <w:p w:rsidR="00FC58C8" w:rsidRDefault="00FC58C8" w:rsidP="00FC58C8">
      <w:pPr>
        <w:jc w:val="both"/>
      </w:pPr>
      <w:r>
        <w:t xml:space="preserve">- rozumie proste wypowiedzi ustne w j. niemieckim w/w materiału leksykalnego, </w:t>
      </w:r>
    </w:p>
    <w:p w:rsidR="00FC58C8" w:rsidRDefault="00FC58C8" w:rsidP="00FC58C8">
      <w:pPr>
        <w:jc w:val="both"/>
      </w:pPr>
      <w:r>
        <w:t>- potrafi opisać pogodę w zależności od pory roku</w:t>
      </w:r>
    </w:p>
    <w:p w:rsidR="00FC58C8" w:rsidRDefault="00FC58C8" w:rsidP="00FC58C8">
      <w:pPr>
        <w:jc w:val="both"/>
      </w:pPr>
      <w:r>
        <w:t>- potrafi opisać elementy podstawowe krajobrazu</w:t>
      </w:r>
    </w:p>
    <w:p w:rsidR="00FC58C8" w:rsidRDefault="00FC58C8" w:rsidP="00FC58C8">
      <w:pPr>
        <w:jc w:val="both"/>
      </w:pPr>
    </w:p>
    <w:p w:rsidR="00FC58C8" w:rsidRPr="0030284B" w:rsidRDefault="00FC58C8" w:rsidP="00FC58C8">
      <w:pPr>
        <w:jc w:val="both"/>
        <w:rPr>
          <w:b/>
        </w:rPr>
      </w:pPr>
      <w:r w:rsidRPr="0030284B">
        <w:rPr>
          <w:b/>
        </w:rPr>
        <w:t>4. Człowiek</w:t>
      </w:r>
    </w:p>
    <w:p w:rsidR="00FC58C8" w:rsidRDefault="00FC58C8" w:rsidP="00FC58C8">
      <w:r>
        <w:t xml:space="preserve">Uczeń posługuje się podstawowym zasobem środków językowych </w:t>
      </w:r>
      <w:r>
        <w:br/>
        <w:t>a) leksykalnych: opis ubrań, cech charakteru</w:t>
      </w:r>
      <w:proofErr w:type="gramStart"/>
      <w:r>
        <w:t>,,</w:t>
      </w:r>
      <w:proofErr w:type="gramEnd"/>
      <w:r>
        <w:t xml:space="preserve"> wyglądu zewnętrznego</w:t>
      </w:r>
    </w:p>
    <w:p w:rsidR="00FC58C8" w:rsidRDefault="00FC58C8" w:rsidP="00FC58C8">
      <w:proofErr w:type="gramStart"/>
      <w:r>
        <w:t>b</w:t>
      </w:r>
      <w:proofErr w:type="gramEnd"/>
      <w:r>
        <w:t>) gramatycznych: odmiana przymiotnika po rodzajniku określonym, nieokreślonym, oraz bez rodzajnika</w:t>
      </w:r>
    </w:p>
    <w:p w:rsidR="00FC58C8" w:rsidRPr="00D82394" w:rsidRDefault="00FC58C8" w:rsidP="00FC58C8">
      <w:pPr>
        <w:jc w:val="both"/>
        <w:rPr>
          <w:u w:val="single"/>
        </w:rPr>
      </w:pPr>
      <w:r w:rsidRPr="00D82394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 xml:space="preserve">- rozumie proste wypowiedzi ustne w j. niemieckim w/w materiału leksykalnego, </w:t>
      </w:r>
    </w:p>
    <w:p w:rsidR="00FC58C8" w:rsidRDefault="00FC58C8" w:rsidP="00FC58C8">
      <w:pPr>
        <w:jc w:val="both"/>
      </w:pPr>
      <w:r>
        <w:t>- potrafi opisać ubranie swoje i innych</w:t>
      </w:r>
    </w:p>
    <w:p w:rsidR="00FC58C8" w:rsidRDefault="00FC58C8" w:rsidP="00FC58C8">
      <w:pPr>
        <w:jc w:val="both"/>
      </w:pPr>
      <w:r>
        <w:t>- potrafi nazwać ubiory i kolory</w:t>
      </w:r>
    </w:p>
    <w:p w:rsidR="00FC58C8" w:rsidRDefault="00FC58C8" w:rsidP="00FC58C8">
      <w:pPr>
        <w:jc w:val="both"/>
      </w:pPr>
      <w:r>
        <w:t>- potrafi opisać charakter swój i innych osób</w:t>
      </w:r>
    </w:p>
    <w:p w:rsidR="00FC58C8" w:rsidRDefault="00FC58C8" w:rsidP="00FC58C8">
      <w:pPr>
        <w:jc w:val="both"/>
      </w:pPr>
      <w:r>
        <w:t>- potrafi opisać wygląd zewnętrzny</w:t>
      </w: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Pr="00FC58C8" w:rsidRDefault="00FC58C8" w:rsidP="00FC58C8">
      <w:pPr>
        <w:widowControl/>
        <w:suppressAutoHyphens w:val="0"/>
        <w:spacing w:after="160" w:line="259" w:lineRule="auto"/>
        <w:jc w:val="center"/>
      </w:pPr>
      <w:r w:rsidRPr="00C37830">
        <w:rPr>
          <w:rFonts w:ascii="Algerian" w:hAnsi="Algerian"/>
          <w:b/>
          <w:sz w:val="36"/>
          <w:szCs w:val="36"/>
        </w:rPr>
        <w:t>KLASA III</w:t>
      </w:r>
    </w:p>
    <w:p w:rsidR="00FC58C8" w:rsidRDefault="00FC58C8" w:rsidP="00FC58C8">
      <w:pPr>
        <w:rPr>
          <w:b/>
        </w:rPr>
      </w:pPr>
      <w:r>
        <w:br/>
      </w:r>
    </w:p>
    <w:p w:rsidR="00FC58C8" w:rsidRDefault="00FC58C8" w:rsidP="00FC58C8">
      <w:r>
        <w:rPr>
          <w:b/>
        </w:rPr>
        <w:t>1. Życie rodzinne i towarzyskie</w:t>
      </w:r>
    </w:p>
    <w:p w:rsidR="00FC58C8" w:rsidRDefault="00FC58C8" w:rsidP="00FC58C8">
      <w:r>
        <w:t xml:space="preserve">Uczeń posługuje się podstawowym zasobem środków językowych </w:t>
      </w:r>
      <w:r>
        <w:br/>
        <w:t xml:space="preserve">a) leksykalnych: dotyczących typowych aktywności w różnych okresach życia, modeli rodziny, </w:t>
      </w:r>
    </w:p>
    <w:p w:rsidR="00FC58C8" w:rsidRDefault="00FC58C8" w:rsidP="00FC58C8">
      <w:proofErr w:type="gramStart"/>
      <w:r>
        <w:t>b</w:t>
      </w:r>
      <w:proofErr w:type="gramEnd"/>
      <w:r>
        <w:t xml:space="preserve">) gramatycznych: dotyczących niebezpośrednich zdań pytających, konstrukcji bezokolicznikowej z </w:t>
      </w:r>
      <w:proofErr w:type="spellStart"/>
      <w:r>
        <w:t>zu</w:t>
      </w:r>
      <w:proofErr w:type="spellEnd"/>
      <w:r>
        <w:t>.</w:t>
      </w:r>
      <w:r>
        <w:br/>
      </w:r>
      <w:r w:rsidRPr="00D82394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potrafi opowiadać o wadach i zaletach różnych okresów życia</w:t>
      </w:r>
    </w:p>
    <w:p w:rsidR="00FC58C8" w:rsidRDefault="00FC58C8" w:rsidP="00FC58C8">
      <w:pPr>
        <w:jc w:val="both"/>
      </w:pPr>
      <w:r>
        <w:t>-potrafi podać obowiązki ucznia oraz obowiązki domowe</w:t>
      </w:r>
    </w:p>
    <w:p w:rsidR="00FC58C8" w:rsidRDefault="00FC58C8" w:rsidP="00FC58C8">
      <w:pPr>
        <w:jc w:val="both"/>
      </w:pPr>
      <w:r>
        <w:t xml:space="preserve">- uzyskiwać i udzielać informacji na temat różnych modeli rodzin, </w:t>
      </w:r>
    </w:p>
    <w:p w:rsidR="00FC58C8" w:rsidRDefault="00FC58C8" w:rsidP="00FC58C8">
      <w:pPr>
        <w:jc w:val="both"/>
      </w:pPr>
      <w:r>
        <w:t>- tworzy własne formy pisemne - e-mail</w:t>
      </w:r>
    </w:p>
    <w:p w:rsidR="00FC58C8" w:rsidRDefault="00FC58C8" w:rsidP="00FC58C8">
      <w:pPr>
        <w:rPr>
          <w:b/>
        </w:rPr>
      </w:pPr>
    </w:p>
    <w:p w:rsidR="00FC58C8" w:rsidRDefault="00FC58C8" w:rsidP="00FC58C8">
      <w:r>
        <w:rPr>
          <w:b/>
        </w:rPr>
        <w:t>2. Dom</w:t>
      </w:r>
    </w:p>
    <w:p w:rsidR="00FC58C8" w:rsidRDefault="00FC58C8" w:rsidP="00FC58C8">
      <w:r>
        <w:t xml:space="preserve">Uczeń posługuje się podstawowym zasobem środków językowych </w:t>
      </w:r>
      <w:r>
        <w:br/>
        <w:t>a) leksykalnych: z zakresu różnych typów domów, wynajmowania domów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>) gramatycznych: tworzenia W-</w:t>
      </w:r>
      <w:proofErr w:type="spellStart"/>
      <w:r>
        <w:t>Fragen</w:t>
      </w:r>
      <w:proofErr w:type="spellEnd"/>
      <w:r>
        <w:t xml:space="preserve"> (pytań), pytań pośrednich i bezpośrednich  </w:t>
      </w:r>
    </w:p>
    <w:p w:rsidR="00FC58C8" w:rsidRPr="007F1DE1" w:rsidRDefault="00FC58C8" w:rsidP="00FC58C8">
      <w:pPr>
        <w:jc w:val="both"/>
        <w:rPr>
          <w:u w:val="single"/>
        </w:rPr>
      </w:pPr>
      <w:r w:rsidRPr="007F1DE1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rozumie proste wypowiedzi ustne w j. niemieckim w/w materiału leksykalnego, potrafi uzyskiwać informacje i udzielać ich na temat mieszkania do wynajęcia</w:t>
      </w:r>
    </w:p>
    <w:p w:rsidR="00FC58C8" w:rsidRDefault="00FC58C8" w:rsidP="00FC58C8">
      <w:pPr>
        <w:jc w:val="both"/>
      </w:pPr>
      <w:r>
        <w:t>- potrafi opowiadać o wadach i zaletach projektu.</w:t>
      </w: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  <w:rPr>
          <w:b/>
          <w:bCs/>
        </w:rPr>
      </w:pPr>
      <w:r>
        <w:rPr>
          <w:b/>
          <w:bCs/>
        </w:rPr>
        <w:t>3. Praca</w:t>
      </w:r>
    </w:p>
    <w:p w:rsidR="00FC58C8" w:rsidRDefault="00FC58C8" w:rsidP="00FC58C8">
      <w:pPr>
        <w:jc w:val="both"/>
      </w:pPr>
      <w:r>
        <w:t>Uczeń posługuje się podstawowym zasobem środków językowych:</w:t>
      </w:r>
    </w:p>
    <w:p w:rsidR="00FC58C8" w:rsidRDefault="00FC58C8" w:rsidP="00FC58C8">
      <w:pPr>
        <w:jc w:val="both"/>
      </w:pPr>
      <w:proofErr w:type="gramStart"/>
      <w:r>
        <w:t>a</w:t>
      </w:r>
      <w:proofErr w:type="gramEnd"/>
      <w:r>
        <w:t>) leksykalnych: dotyczących zawodów, aktywności zawodowych, umiejętności i kompetencji zawodowych, planów zawodowych na przyszłość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 xml:space="preserve">) gramatycznych: z zakresu czasu </w:t>
      </w:r>
      <w:proofErr w:type="spellStart"/>
      <w:r>
        <w:t>Prateritum</w:t>
      </w:r>
      <w:proofErr w:type="spellEnd"/>
      <w:r>
        <w:t xml:space="preserve"> czasowników regularnych i nieregularnych, </w:t>
      </w:r>
      <w:r>
        <w:lastRenderedPageBreak/>
        <w:t xml:space="preserve">zdania okolicznikowe czasu z </w:t>
      </w:r>
      <w:proofErr w:type="spellStart"/>
      <w:r>
        <w:rPr>
          <w:i/>
          <w:iCs/>
        </w:rPr>
        <w:t>als</w:t>
      </w:r>
      <w:proofErr w:type="spellEnd"/>
      <w:r>
        <w:t xml:space="preserve"> i </w:t>
      </w:r>
      <w:proofErr w:type="spellStart"/>
      <w:r>
        <w:rPr>
          <w:i/>
          <w:iCs/>
        </w:rPr>
        <w:t>wenn</w:t>
      </w:r>
      <w:proofErr w:type="spellEnd"/>
    </w:p>
    <w:p w:rsidR="00FC58C8" w:rsidRPr="007F1DE1" w:rsidRDefault="00FC58C8" w:rsidP="00FC58C8">
      <w:pPr>
        <w:jc w:val="both"/>
        <w:rPr>
          <w:u w:val="single"/>
        </w:rPr>
      </w:pPr>
      <w:r w:rsidRPr="007F1DE1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opisuje przebieg kariery zawodowej, streszcza informacje prasowe, opowiada o pracy dorywczej,</w:t>
      </w:r>
    </w:p>
    <w:p w:rsidR="00FC58C8" w:rsidRDefault="00FC58C8" w:rsidP="00FC58C8">
      <w:pPr>
        <w:jc w:val="both"/>
      </w:pPr>
      <w:r>
        <w:t>- uczeń potrafi podać życiorys i opowiedzieć o planach na przyszłość</w:t>
      </w: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  <w:rPr>
          <w:b/>
          <w:bCs/>
        </w:rPr>
      </w:pPr>
      <w:r>
        <w:rPr>
          <w:b/>
          <w:bCs/>
        </w:rPr>
        <w:t>4. Zdrowie</w:t>
      </w:r>
    </w:p>
    <w:p w:rsidR="00FC58C8" w:rsidRDefault="00FC58C8" w:rsidP="00FC58C8">
      <w:pPr>
        <w:jc w:val="both"/>
      </w:pPr>
      <w:r>
        <w:t>Uczeń posługuje się podstawowym zasobem środków językowych</w:t>
      </w:r>
    </w:p>
    <w:p w:rsidR="00FC58C8" w:rsidRDefault="00FC58C8" w:rsidP="00FC58C8">
      <w:pPr>
        <w:jc w:val="both"/>
      </w:pPr>
      <w:proofErr w:type="gramStart"/>
      <w:r>
        <w:t>a</w:t>
      </w:r>
      <w:proofErr w:type="gramEnd"/>
      <w:r>
        <w:t>) leksykalnych: części ciała, choroby i dolegliwości,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 xml:space="preserve">) gramatycznych: zdania warunkowe ze spójnikiem </w:t>
      </w:r>
      <w:proofErr w:type="spellStart"/>
      <w:r>
        <w:rPr>
          <w:i/>
          <w:iCs/>
        </w:rPr>
        <w:t>sonst</w:t>
      </w:r>
      <w:proofErr w:type="spellEnd"/>
      <w:r>
        <w:t xml:space="preserve">, zdania okolicznikowe przyczyny ze spójnikiem </w:t>
      </w:r>
      <w:proofErr w:type="spellStart"/>
      <w:r>
        <w:rPr>
          <w:i/>
          <w:iCs/>
        </w:rPr>
        <w:t>deshlab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deswegen</w:t>
      </w:r>
      <w:proofErr w:type="spellEnd"/>
    </w:p>
    <w:p w:rsidR="00FC58C8" w:rsidRPr="00611F0F" w:rsidRDefault="00FC58C8" w:rsidP="00FC58C8">
      <w:pPr>
        <w:jc w:val="both"/>
        <w:rPr>
          <w:u w:val="single"/>
        </w:rPr>
      </w:pPr>
      <w:r w:rsidRPr="00611F0F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umie opisywać skutki wypadków,</w:t>
      </w:r>
    </w:p>
    <w:p w:rsidR="00FC58C8" w:rsidRDefault="00FC58C8" w:rsidP="00FC58C8">
      <w:pPr>
        <w:jc w:val="both"/>
        <w:rPr>
          <w:b/>
          <w:bCs/>
        </w:rPr>
      </w:pPr>
      <w:r>
        <w:rPr>
          <w:b/>
          <w:bCs/>
        </w:rPr>
        <w:br/>
        <w:t>5. Technika i nauka</w:t>
      </w:r>
    </w:p>
    <w:p w:rsidR="00FC58C8" w:rsidRDefault="00FC58C8" w:rsidP="00FC58C8">
      <w:pPr>
        <w:jc w:val="both"/>
      </w:pPr>
      <w:r>
        <w:t xml:space="preserve">Uczeń posługuje się podstawowym zasobem środków językowych </w:t>
      </w:r>
      <w:r>
        <w:br/>
        <w:t>a) leksykalnych: części komputera, odkrycia i wynalazki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 xml:space="preserve">) gramatycznych: czas przyszły Futur I, zdania okolicznikowe celu, zdania warunkowe ze spójnikiem </w:t>
      </w:r>
      <w:proofErr w:type="spellStart"/>
      <w:r>
        <w:rPr>
          <w:i/>
          <w:iCs/>
        </w:rPr>
        <w:t>denn</w:t>
      </w:r>
      <w:proofErr w:type="spellEnd"/>
    </w:p>
    <w:p w:rsidR="00FC58C8" w:rsidRPr="004F23B7" w:rsidRDefault="00FC58C8" w:rsidP="00FC58C8">
      <w:pPr>
        <w:jc w:val="both"/>
        <w:rPr>
          <w:u w:val="single"/>
        </w:rPr>
      </w:pPr>
      <w:r w:rsidRPr="004F23B7">
        <w:rPr>
          <w:u w:val="single"/>
        </w:rPr>
        <w:t>W zakresie komunikacji uczeń:</w:t>
      </w:r>
    </w:p>
    <w:p w:rsidR="00FC58C8" w:rsidRDefault="00FC58C8" w:rsidP="00FC58C8">
      <w:pPr>
        <w:jc w:val="both"/>
      </w:pPr>
      <w:r>
        <w:t>- umie zasięgnąć i udzielić informacji na temat informacji, podać instrukcję obsługi sprzętu,</w:t>
      </w:r>
    </w:p>
    <w:p w:rsidR="00FC58C8" w:rsidRDefault="00FC58C8" w:rsidP="00FC58C8">
      <w:pPr>
        <w:jc w:val="both"/>
      </w:pPr>
      <w:r>
        <w:t>- potrafi opisać do czego używa mediów,</w:t>
      </w:r>
    </w:p>
    <w:p w:rsidR="00FC58C8" w:rsidRDefault="00FC58C8" w:rsidP="00FC58C8">
      <w:pPr>
        <w:jc w:val="both"/>
      </w:pPr>
      <w:r>
        <w:t>- opowiadać o wynalazkach i odkryciach,</w:t>
      </w:r>
    </w:p>
    <w:p w:rsidR="00FC58C8" w:rsidRDefault="00FC58C8" w:rsidP="00FC58C8">
      <w:pPr>
        <w:jc w:val="both"/>
      </w:pPr>
      <w:r>
        <w:t>- potrafi pytać inne osoby o plany i opowiadać o swoich planach</w:t>
      </w:r>
    </w:p>
    <w:p w:rsidR="00FC58C8" w:rsidRDefault="00FC58C8" w:rsidP="00FC58C8">
      <w:pPr>
        <w:jc w:val="both"/>
      </w:pPr>
    </w:p>
    <w:p w:rsidR="00FC58C8" w:rsidRDefault="00FC58C8" w:rsidP="00FC58C8">
      <w:pPr>
        <w:jc w:val="both"/>
      </w:pPr>
    </w:p>
    <w:p w:rsidR="00FC58C8" w:rsidRDefault="00FC58C8" w:rsidP="00FC58C8"/>
    <w:p w:rsidR="00FC58C8" w:rsidRDefault="00FC58C8" w:rsidP="00FC58C8">
      <w:pPr>
        <w:jc w:val="both"/>
      </w:pPr>
    </w:p>
    <w:p w:rsidR="00FC58C8" w:rsidRPr="00FC58C8" w:rsidRDefault="00FC58C8" w:rsidP="00FC58C8">
      <w:pPr>
        <w:widowControl/>
        <w:suppressAutoHyphens w:val="0"/>
        <w:spacing w:after="160" w:line="259" w:lineRule="auto"/>
        <w:jc w:val="center"/>
        <w:rPr>
          <w:b/>
        </w:rPr>
      </w:pPr>
      <w:r w:rsidRPr="00F21729">
        <w:rPr>
          <w:rFonts w:ascii="Algerian" w:hAnsi="Algerian"/>
          <w:b/>
          <w:sz w:val="36"/>
          <w:szCs w:val="36"/>
        </w:rPr>
        <w:t>KLASA IV</w:t>
      </w:r>
    </w:p>
    <w:p w:rsidR="00FC58C8" w:rsidRDefault="00FC58C8" w:rsidP="00FC58C8">
      <w:pPr>
        <w:jc w:val="both"/>
      </w:pPr>
    </w:p>
    <w:p w:rsidR="00FC58C8" w:rsidRPr="004F23B7" w:rsidRDefault="00FC58C8" w:rsidP="00FC58C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4F23B7">
        <w:rPr>
          <w:b/>
          <w:bCs/>
          <w:sz w:val="24"/>
          <w:szCs w:val="24"/>
        </w:rPr>
        <w:t>Człowiek</w:t>
      </w:r>
    </w:p>
    <w:p w:rsidR="00FC58C8" w:rsidRDefault="00FC58C8" w:rsidP="00FC58C8">
      <w:r>
        <w:t>Uczeń posługuje się zasobem środków językowych</w:t>
      </w:r>
    </w:p>
    <w:p w:rsidR="00FC58C8" w:rsidRDefault="00FC58C8" w:rsidP="00FC58C8">
      <w:proofErr w:type="gramStart"/>
      <w:r>
        <w:t>a</w:t>
      </w:r>
      <w:proofErr w:type="gramEnd"/>
      <w:r>
        <w:t>) leksykalnych: z zakresu członków rodziny, ubioru, wyglądu zewnętrznego, charakteru, uczuć i emocji, danych osobowych</w:t>
      </w:r>
    </w:p>
    <w:p w:rsidR="00FC58C8" w:rsidRDefault="00FC58C8" w:rsidP="00FC58C8">
      <w:proofErr w:type="gramStart"/>
      <w:r>
        <w:t>b</w:t>
      </w:r>
      <w:proofErr w:type="gramEnd"/>
      <w:r>
        <w:t>) gramatycznych: przyimki z przymiotnikami</w:t>
      </w:r>
    </w:p>
    <w:p w:rsidR="00FC58C8" w:rsidRPr="004F23B7" w:rsidRDefault="00FC58C8" w:rsidP="00FC58C8">
      <w:pPr>
        <w:ind w:left="227"/>
        <w:rPr>
          <w:u w:val="single"/>
        </w:rPr>
      </w:pPr>
      <w:r w:rsidRPr="004F23B7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opisać wygląd zewnętrzny swój i innych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opisać charakter swój i innych osób,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potrafi</w:t>
      </w:r>
      <w:proofErr w:type="gramEnd"/>
      <w:r>
        <w:t xml:space="preserve"> podać dane osobowe,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potrafi</w:t>
      </w:r>
      <w:proofErr w:type="gramEnd"/>
      <w:r>
        <w:t xml:space="preserve"> nazwać emocje i uczucia,</w:t>
      </w:r>
    </w:p>
    <w:p w:rsidR="00FC58C8" w:rsidRDefault="00FC58C8" w:rsidP="00FC58C8"/>
    <w:p w:rsidR="00FC58C8" w:rsidRDefault="00FC58C8" w:rsidP="00FC58C8">
      <w:pPr>
        <w:rPr>
          <w:b/>
          <w:bCs/>
        </w:rPr>
      </w:pPr>
      <w:r>
        <w:t xml:space="preserve">2. </w:t>
      </w:r>
      <w:r>
        <w:rPr>
          <w:b/>
          <w:bCs/>
        </w:rPr>
        <w:t>Dom</w:t>
      </w:r>
    </w:p>
    <w:p w:rsidR="00FC58C8" w:rsidRDefault="00FC58C8" w:rsidP="00FC58C8">
      <w:r>
        <w:rPr>
          <w:u w:val="single"/>
        </w:rPr>
        <w:t>U</w:t>
      </w:r>
      <w:r>
        <w:t>czeń posługuje się zasobem środków językowych</w:t>
      </w:r>
    </w:p>
    <w:p w:rsidR="00FC58C8" w:rsidRDefault="00FC58C8" w:rsidP="00FC58C8">
      <w:proofErr w:type="gramStart"/>
      <w:r>
        <w:t>a</w:t>
      </w:r>
      <w:proofErr w:type="gramEnd"/>
      <w:r>
        <w:t xml:space="preserve">) leksykalnych: z zakresu miejsca zamieszkania i rodzajów domów, pomieszczeń i sprzętów domowych </w:t>
      </w:r>
    </w:p>
    <w:p w:rsidR="00FC58C8" w:rsidRDefault="00FC58C8" w:rsidP="00FC58C8">
      <w:proofErr w:type="gramStart"/>
      <w:r>
        <w:t>b</w:t>
      </w:r>
      <w:proofErr w:type="gramEnd"/>
      <w:r>
        <w:t>) gramatycznych: przyimki z celownikiem i biernikiem</w:t>
      </w:r>
    </w:p>
    <w:p w:rsidR="00FC58C8" w:rsidRPr="004F23B7" w:rsidRDefault="00FC58C8" w:rsidP="00FC58C8">
      <w:pPr>
        <w:ind w:left="227"/>
        <w:rPr>
          <w:u w:val="single"/>
        </w:rPr>
      </w:pPr>
      <w:r w:rsidRPr="004F23B7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opisać swoje miejsce zamieszkania i swój dom,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potrafi</w:t>
      </w:r>
      <w:proofErr w:type="gramEnd"/>
      <w:r>
        <w:t xml:space="preserve"> opisać pomieszczenie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lastRenderedPageBreak/>
        <w:t>umie</w:t>
      </w:r>
      <w:proofErr w:type="gramEnd"/>
      <w:r>
        <w:t xml:space="preserve"> przeprowadzić rozmowę w sprawie wynajmu mieszkania z właścicielem lokalu,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ustalić z kolegą/koleżanką jakie mieszkanie byłoby korzystne do wspólnego wynajmu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potrafi</w:t>
      </w:r>
      <w:proofErr w:type="gramEnd"/>
      <w:r>
        <w:t xml:space="preserve"> podać zalety i wady mieszkania na wsi i w mieście,</w:t>
      </w:r>
    </w:p>
    <w:p w:rsidR="00FC58C8" w:rsidRDefault="00FC58C8" w:rsidP="00FC58C8">
      <w:pPr>
        <w:ind w:left="284"/>
      </w:pPr>
    </w:p>
    <w:p w:rsidR="00FC58C8" w:rsidRPr="004F23B7" w:rsidRDefault="00FC58C8" w:rsidP="00FC58C8">
      <w:pPr>
        <w:rPr>
          <w:b/>
        </w:rPr>
      </w:pPr>
      <w:r>
        <w:rPr>
          <w:b/>
          <w:bCs/>
        </w:rPr>
        <w:t>3.</w:t>
      </w:r>
      <w:r w:rsidRPr="004F23B7">
        <w:rPr>
          <w:b/>
          <w:bCs/>
        </w:rPr>
        <w:t>Praca</w:t>
      </w:r>
    </w:p>
    <w:p w:rsidR="00FC58C8" w:rsidRDefault="00FC58C8" w:rsidP="00FC58C8">
      <w:r>
        <w:t>Uczeń posługuje się zasobem środków językowych</w:t>
      </w:r>
    </w:p>
    <w:p w:rsidR="00FC58C8" w:rsidRDefault="00FC58C8" w:rsidP="00FC58C8">
      <w:proofErr w:type="gramStart"/>
      <w:r>
        <w:t>a</w:t>
      </w:r>
      <w:proofErr w:type="gramEnd"/>
      <w:r>
        <w:t>) leksykalnych: z zakresu zawodów, rodzajów wykonywanych prac, umiejętności i kompetencji, podejmowania pracy i wykonywania jej, doświadczenia zawodowego</w:t>
      </w:r>
    </w:p>
    <w:p w:rsidR="00FC58C8" w:rsidRDefault="00FC58C8" w:rsidP="00FC58C8">
      <w:proofErr w:type="gramStart"/>
      <w:r>
        <w:t>b</w:t>
      </w:r>
      <w:proofErr w:type="gramEnd"/>
      <w:r>
        <w:t xml:space="preserve">) gramatycznych: z zakresu zdań pytających, zdań dopełnieniowych ze spójnikiem </w:t>
      </w:r>
      <w:proofErr w:type="spellStart"/>
      <w:r>
        <w:rPr>
          <w:i/>
          <w:iCs/>
        </w:rPr>
        <w:t>dass</w:t>
      </w:r>
      <w:proofErr w:type="spellEnd"/>
      <w:r>
        <w:t xml:space="preserve"> i </w:t>
      </w:r>
      <w:proofErr w:type="spellStart"/>
      <w:r>
        <w:rPr>
          <w:i/>
          <w:iCs/>
        </w:rPr>
        <w:t>ob</w:t>
      </w:r>
      <w:proofErr w:type="spellEnd"/>
    </w:p>
    <w:p w:rsidR="00FC58C8" w:rsidRPr="004F23B7" w:rsidRDefault="00FC58C8" w:rsidP="00FC58C8">
      <w:pPr>
        <w:ind w:left="227"/>
        <w:rPr>
          <w:u w:val="single"/>
        </w:rPr>
      </w:pPr>
      <w:r w:rsidRPr="004F23B7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opisać krótko wybrane zawody,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potrafi</w:t>
      </w:r>
      <w:proofErr w:type="gramEnd"/>
      <w:r>
        <w:t xml:space="preserve"> nazwać rodzaje wykonywanych prac,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powiedzieć jak przygotować się do poszukiwania pracy,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podać swoje umiejętności i kwalifikacje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podać oczekiwania związane z pracą</w:t>
      </w:r>
    </w:p>
    <w:p w:rsidR="00FC58C8" w:rsidRDefault="00FC58C8" w:rsidP="00FC58C8"/>
    <w:p w:rsidR="00FC58C8" w:rsidRDefault="00FC58C8" w:rsidP="00FC58C8">
      <w:pPr>
        <w:rPr>
          <w:b/>
          <w:bCs/>
        </w:rPr>
      </w:pPr>
      <w:r>
        <w:t xml:space="preserve">4. </w:t>
      </w:r>
      <w:r>
        <w:rPr>
          <w:b/>
          <w:bCs/>
        </w:rPr>
        <w:t>Życie rodzinne i towarzyskie</w:t>
      </w:r>
    </w:p>
    <w:p w:rsidR="00FC58C8" w:rsidRDefault="00FC58C8" w:rsidP="00FC58C8">
      <w:r>
        <w:t>Uczeń posługuje się zasobem środków językowych</w:t>
      </w:r>
    </w:p>
    <w:p w:rsidR="00FC58C8" w:rsidRDefault="00FC58C8" w:rsidP="00FC58C8">
      <w:proofErr w:type="gramStart"/>
      <w:r>
        <w:t>a</w:t>
      </w:r>
      <w:proofErr w:type="gramEnd"/>
      <w:r>
        <w:t>) leksykalnych: z zakresu członków rodziny, etapów życia, świąt i uroczystości, zajęć w czasie wolnym</w:t>
      </w:r>
    </w:p>
    <w:p w:rsidR="00FC58C8" w:rsidRDefault="00FC58C8" w:rsidP="00FC58C8">
      <w:proofErr w:type="gramStart"/>
      <w:r>
        <w:t>b</w:t>
      </w:r>
      <w:proofErr w:type="gramEnd"/>
      <w:r>
        <w:t>) gramatycznych: z zakresu zaimków dzierżawczych i czasowników zwrotnych</w:t>
      </w:r>
    </w:p>
    <w:p w:rsidR="00FC58C8" w:rsidRPr="00C44CFA" w:rsidRDefault="00FC58C8" w:rsidP="00FC58C8">
      <w:pPr>
        <w:ind w:left="227"/>
        <w:rPr>
          <w:u w:val="single"/>
        </w:rPr>
      </w:pPr>
      <w:r w:rsidRPr="00C44CFA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nazwać członków rodziny,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potrafi</w:t>
      </w:r>
      <w:proofErr w:type="gramEnd"/>
      <w:r>
        <w:t xml:space="preserve"> nazwać etapy życia,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opowiedzieć krótko o najważniejszych dla niego świętach, </w:t>
      </w:r>
    </w:p>
    <w:p w:rsidR="00FC58C8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</w:t>
      </w:r>
      <w:proofErr w:type="spellStart"/>
      <w:r>
        <w:t>nazwań</w:t>
      </w:r>
      <w:proofErr w:type="spellEnd"/>
      <w:r>
        <w:t xml:space="preserve"> obowiązki domowe</w:t>
      </w:r>
    </w:p>
    <w:p w:rsidR="00FC58C8" w:rsidRPr="00C44CFA" w:rsidRDefault="00FC58C8" w:rsidP="00FC58C8">
      <w:pPr>
        <w:widowControl/>
        <w:numPr>
          <w:ilvl w:val="1"/>
          <w:numId w:val="2"/>
        </w:numPr>
      </w:pPr>
      <w:proofErr w:type="gramStart"/>
      <w:r>
        <w:t>umie</w:t>
      </w:r>
      <w:proofErr w:type="gramEnd"/>
      <w:r>
        <w:t xml:space="preserve"> opowiedzieć om sposobach spędzania czasu wolnego</w:t>
      </w:r>
      <w:r>
        <w:br/>
      </w:r>
      <w:r>
        <w:br/>
      </w:r>
      <w:r>
        <w:rPr>
          <w:b/>
        </w:rPr>
        <w:t>5. Żywienie</w:t>
      </w:r>
    </w:p>
    <w:p w:rsidR="00FC58C8" w:rsidRDefault="00FC58C8" w:rsidP="00FC58C8">
      <w:pPr>
        <w:widowControl/>
        <w:ind w:left="284"/>
      </w:pPr>
      <w:r>
        <w:t xml:space="preserve">Uczeń posługuje się podstawowym zasobem środków językowych </w:t>
      </w:r>
      <w:r>
        <w:br/>
        <w:t>a) leksykalnych z zakresu: artykułów spożywczych, przyrządzania posiłków, lokali gastronomicznych, zdrowego i niezdrowego odżywiania</w:t>
      </w:r>
    </w:p>
    <w:p w:rsidR="00FC58C8" w:rsidRDefault="00FC58C8" w:rsidP="00FC58C8">
      <w:pPr>
        <w:jc w:val="both"/>
      </w:pPr>
      <w:r>
        <w:t xml:space="preserve">    b) gramatycznych: czasowników modalnych, konstrukcji bezokolicznikowej z </w:t>
      </w:r>
      <w:proofErr w:type="spellStart"/>
      <w:r>
        <w:rPr>
          <w:i/>
          <w:iCs/>
        </w:rPr>
        <w:t>zu</w:t>
      </w:r>
      <w:proofErr w:type="spellEnd"/>
      <w:r>
        <w:t xml:space="preserve"> </w:t>
      </w:r>
      <w:proofErr w:type="gramStart"/>
      <w:r>
        <w:t>i  bez</w:t>
      </w:r>
      <w:proofErr w:type="gramEnd"/>
      <w:r>
        <w:t xml:space="preserve"> </w:t>
      </w:r>
      <w:proofErr w:type="spellStart"/>
      <w:r>
        <w:rPr>
          <w:i/>
          <w:iCs/>
        </w:rPr>
        <w:t>zu</w:t>
      </w:r>
      <w:proofErr w:type="spellEnd"/>
      <w:r>
        <w:t xml:space="preserve"> </w:t>
      </w:r>
    </w:p>
    <w:p w:rsidR="00FC58C8" w:rsidRPr="00C44CFA" w:rsidRDefault="00FC58C8" w:rsidP="00FC58C8">
      <w:pPr>
        <w:ind w:left="284"/>
        <w:jc w:val="both"/>
        <w:rPr>
          <w:u w:val="single"/>
        </w:rPr>
      </w:pPr>
      <w:r w:rsidRPr="00C44CFA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nazwać wskazane artykuły spożywcze.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zaprezentować przepis na prosta potrawę.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nazwać smaki.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nazwać wybrane lokale gastronomiczne. 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opowiedzieć o trendach zdrowego żywienia.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opisać i wyrazić opinię na temat własnych zwyczajów żywieniowych.  </w:t>
      </w:r>
    </w:p>
    <w:p w:rsidR="00FC58C8" w:rsidRDefault="00FC58C8" w:rsidP="00FC58C8"/>
    <w:p w:rsidR="00FC58C8" w:rsidRDefault="00FC58C8" w:rsidP="00FC58C8">
      <w:pPr>
        <w:rPr>
          <w:b/>
          <w:bCs/>
        </w:rPr>
      </w:pPr>
      <w:r>
        <w:rPr>
          <w:b/>
          <w:bCs/>
        </w:rPr>
        <w:t>6. Zakupy i usługi</w:t>
      </w:r>
    </w:p>
    <w:p w:rsidR="00FC58C8" w:rsidRDefault="00FC58C8" w:rsidP="00FC58C8">
      <w:r>
        <w:t xml:space="preserve">Uczeń posługuje się podstawowym zasobem środków językowych </w:t>
      </w:r>
      <w:r>
        <w:br/>
        <w:t xml:space="preserve">a) leksykalnych z zakresu: form płatności, zakupów i sprzedaży, reklamy, </w:t>
      </w:r>
      <w:proofErr w:type="gramStart"/>
      <w:r>
        <w:t>świadczenia  usług</w:t>
      </w:r>
      <w:proofErr w:type="gramEnd"/>
      <w:r>
        <w:t xml:space="preserve">, transakcji bankowych, 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>) gramatycznych z zakresu : zdań współrzędnie złożonych oraz przeczenia</w:t>
      </w:r>
    </w:p>
    <w:p w:rsidR="00FC58C8" w:rsidRPr="006F44D6" w:rsidRDefault="00FC58C8" w:rsidP="00FC58C8">
      <w:pPr>
        <w:rPr>
          <w:u w:val="single"/>
        </w:rPr>
      </w:pPr>
      <w:r w:rsidRPr="006F44D6">
        <w:rPr>
          <w:u w:val="single"/>
        </w:rPr>
        <w:t>W zakresie komunikacji uczeń:</w:t>
      </w:r>
    </w:p>
    <w:p w:rsidR="00FC58C8" w:rsidRDefault="00FC58C8" w:rsidP="00FC58C8">
      <w:r>
        <w:tab/>
      </w:r>
      <w:proofErr w:type="gramStart"/>
      <w:r>
        <w:t>potrafi</w:t>
      </w:r>
      <w:proofErr w:type="gramEnd"/>
      <w:r>
        <w:t xml:space="preserve"> nazwać sklepy, gdzie można kupić przedstawione produkty / towary,</w:t>
      </w:r>
    </w:p>
    <w:p w:rsidR="00FC58C8" w:rsidRDefault="00FC58C8" w:rsidP="00FC58C8">
      <w:pPr>
        <w:widowControl/>
        <w:numPr>
          <w:ilvl w:val="0"/>
          <w:numId w:val="3"/>
        </w:numPr>
      </w:pPr>
      <w:proofErr w:type="gramStart"/>
      <w:r>
        <w:lastRenderedPageBreak/>
        <w:t>umie</w:t>
      </w:r>
      <w:proofErr w:type="gramEnd"/>
      <w:r>
        <w:t xml:space="preserve"> prowadzić rozmowę ze sprzedawcą, opisuje produkty, podaje ceny, pyta o cenę i ilość</w:t>
      </w:r>
    </w:p>
    <w:p w:rsidR="00FC58C8" w:rsidRDefault="00FC58C8" w:rsidP="00FC58C8">
      <w:pPr>
        <w:widowControl/>
        <w:numPr>
          <w:ilvl w:val="0"/>
          <w:numId w:val="3"/>
        </w:numPr>
      </w:pPr>
      <w:proofErr w:type="gramStart"/>
      <w:r>
        <w:t>umie</w:t>
      </w:r>
      <w:proofErr w:type="gramEnd"/>
      <w:r>
        <w:t xml:space="preserve"> zlecić wykonanie wybranych usług,</w:t>
      </w:r>
    </w:p>
    <w:p w:rsidR="00FC58C8" w:rsidRDefault="00FC58C8" w:rsidP="00FC58C8">
      <w:pPr>
        <w:widowControl/>
        <w:numPr>
          <w:ilvl w:val="0"/>
          <w:numId w:val="3"/>
        </w:numPr>
      </w:pPr>
      <w:r>
        <w:t xml:space="preserve">umie </w:t>
      </w:r>
      <w:proofErr w:type="gramStart"/>
      <w:r>
        <w:t>dokonać  transakcji</w:t>
      </w:r>
      <w:proofErr w:type="gramEnd"/>
      <w:r>
        <w:t xml:space="preserve"> w banku.,</w:t>
      </w:r>
    </w:p>
    <w:p w:rsidR="00FC58C8" w:rsidRDefault="00FC58C8" w:rsidP="00FC58C8">
      <w:pPr>
        <w:widowControl/>
        <w:numPr>
          <w:ilvl w:val="0"/>
          <w:numId w:val="3"/>
        </w:numPr>
      </w:pPr>
      <w:proofErr w:type="gramStart"/>
      <w:r>
        <w:t>potrafi</w:t>
      </w:r>
      <w:proofErr w:type="gramEnd"/>
      <w:r>
        <w:t xml:space="preserve"> nazwać wady i zalety robienia zakupów w supermarketach. </w:t>
      </w:r>
    </w:p>
    <w:p w:rsidR="00FC58C8" w:rsidRDefault="00FC58C8" w:rsidP="00FC58C8"/>
    <w:p w:rsidR="00FC58C8" w:rsidRDefault="00FC58C8" w:rsidP="00FC58C8">
      <w:pPr>
        <w:jc w:val="both"/>
      </w:pPr>
    </w:p>
    <w:p w:rsidR="00FC58C8" w:rsidRDefault="00FC58C8" w:rsidP="00FC58C8">
      <w:pPr>
        <w:rPr>
          <w:b/>
        </w:rPr>
      </w:pPr>
      <w:r>
        <w:t xml:space="preserve">7. </w:t>
      </w:r>
      <w:r>
        <w:rPr>
          <w:b/>
        </w:rPr>
        <w:t>Podróżowanie</w:t>
      </w:r>
    </w:p>
    <w:p w:rsidR="00FC58C8" w:rsidRDefault="00FC58C8" w:rsidP="00FC58C8">
      <w:r>
        <w:t>Uczeń posługuje się podstawowym zasobem środków językowych</w:t>
      </w:r>
      <w:r>
        <w:br/>
        <w:t>a) leksykalnych z zakresu: środków transportu, infrastruktury, podróżowania, miejsc zakwaterowania, miejsc urlopowych</w:t>
      </w:r>
    </w:p>
    <w:p w:rsidR="00FC58C8" w:rsidRDefault="00FC58C8" w:rsidP="00FC58C8">
      <w:proofErr w:type="gramStart"/>
      <w:r>
        <w:t>b</w:t>
      </w:r>
      <w:proofErr w:type="gramEnd"/>
      <w:r>
        <w:t>) gramatycznych z zakresu przyimków z celownikiem i biernikiem, zdań okolicznikowych czasu</w:t>
      </w:r>
    </w:p>
    <w:p w:rsidR="00FC58C8" w:rsidRPr="006F44D6" w:rsidRDefault="00FC58C8" w:rsidP="00FC58C8">
      <w:pPr>
        <w:rPr>
          <w:u w:val="single"/>
        </w:rPr>
      </w:pPr>
      <w:r w:rsidRPr="006F44D6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potrafi</w:t>
      </w:r>
      <w:proofErr w:type="gramEnd"/>
      <w:r>
        <w:t xml:space="preserve"> uzyskać informacje dotyczące połączeń kolejowych i autobusowych, potrafi zapytać o drogę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 xml:space="preserve"> </w:t>
      </w:r>
      <w:proofErr w:type="gramStart"/>
      <w:r>
        <w:t>potrafi</w:t>
      </w:r>
      <w:proofErr w:type="gramEnd"/>
      <w:r>
        <w:t xml:space="preserve"> wymienić środki transportu</w:t>
      </w:r>
    </w:p>
    <w:p w:rsidR="00FC58C8" w:rsidRDefault="00FC58C8" w:rsidP="00FC58C8">
      <w:pPr>
        <w:widowControl/>
        <w:numPr>
          <w:ilvl w:val="0"/>
          <w:numId w:val="4"/>
        </w:numPr>
      </w:pPr>
      <w:r>
        <w:t xml:space="preserve"> </w:t>
      </w:r>
      <w:proofErr w:type="gramStart"/>
      <w:r>
        <w:t>potrafi</w:t>
      </w:r>
      <w:proofErr w:type="gramEnd"/>
      <w:r>
        <w:t xml:space="preserve"> kupić bilet, pokazać drogę, uzyskuje informacje dotyczące wyboru wycieczki w biurze podróży,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umie</w:t>
      </w:r>
      <w:proofErr w:type="gramEnd"/>
      <w:r>
        <w:t xml:space="preserve"> opowiedzieć o swoich planach urlopowych,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potrafi</w:t>
      </w:r>
      <w:proofErr w:type="gramEnd"/>
      <w:r>
        <w:t xml:space="preserve"> opowiedzieć o różnych możliwościach spędzania urlopu i czynnościach z tym związanych.</w:t>
      </w:r>
    </w:p>
    <w:p w:rsidR="00FC58C8" w:rsidRDefault="00FC58C8" w:rsidP="00FC58C8"/>
    <w:p w:rsidR="00FC58C8" w:rsidRDefault="00FC58C8" w:rsidP="00FC58C8">
      <w:pPr>
        <w:rPr>
          <w:b/>
        </w:rPr>
      </w:pPr>
      <w:r>
        <w:rPr>
          <w:b/>
          <w:bCs/>
        </w:rPr>
        <w:t xml:space="preserve">8. </w:t>
      </w:r>
      <w:r>
        <w:rPr>
          <w:b/>
        </w:rPr>
        <w:t>Kultura</w:t>
      </w:r>
    </w:p>
    <w:p w:rsidR="00FC58C8" w:rsidRDefault="00FC58C8" w:rsidP="00FC58C8">
      <w:r>
        <w:t>Uczeń posługuje się podstawowym zasobem środków językowych</w:t>
      </w:r>
      <w:r>
        <w:br/>
        <w:t>a) leksykalnych z zakresu: wydarzeń kulturalnych, muzyki, malarstwa, teatru i kina, mediów i literatury</w:t>
      </w:r>
    </w:p>
    <w:p w:rsidR="00FC58C8" w:rsidRDefault="00FC58C8" w:rsidP="00FC58C8">
      <w:proofErr w:type="gramStart"/>
      <w:r>
        <w:t>b</w:t>
      </w:r>
      <w:proofErr w:type="gramEnd"/>
      <w:r>
        <w:t xml:space="preserve">) gramatycznych z zakresu czasu przeszłego </w:t>
      </w:r>
      <w:proofErr w:type="spellStart"/>
      <w:r>
        <w:t>Präteritum</w:t>
      </w:r>
      <w:proofErr w:type="spellEnd"/>
      <w:r>
        <w:t xml:space="preserve"> oraz zdań przydawkowych</w:t>
      </w:r>
    </w:p>
    <w:p w:rsidR="00FC58C8" w:rsidRPr="009F7F0C" w:rsidRDefault="00FC58C8" w:rsidP="00FC58C8">
      <w:pPr>
        <w:rPr>
          <w:u w:val="single"/>
        </w:rPr>
      </w:pPr>
      <w:r w:rsidRPr="009F7F0C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nazwać wydarzenia kulturalne.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opowiedzieć o ulubionym filmie.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nazwać wybrane gatunki literackie oraz gatunki filmów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wyrazić opinię o wydarzeniach kulturalnych. 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opowiedzieć o roli mediów w życiu </w:t>
      </w:r>
    </w:p>
    <w:p w:rsidR="00FC58C8" w:rsidRDefault="00FC58C8" w:rsidP="00FC58C8">
      <w:pPr>
        <w:widowControl/>
        <w:ind w:left="680"/>
      </w:pPr>
    </w:p>
    <w:p w:rsidR="00FC58C8" w:rsidRDefault="00FC58C8" w:rsidP="00FC58C8">
      <w:pPr>
        <w:widowControl/>
        <w:ind w:left="680"/>
      </w:pPr>
    </w:p>
    <w:p w:rsidR="00FC58C8" w:rsidRPr="00FC58C8" w:rsidRDefault="00FC58C8" w:rsidP="00FC58C8">
      <w:pPr>
        <w:widowControl/>
        <w:rPr>
          <w:b/>
          <w:bCs/>
        </w:rPr>
      </w:pPr>
      <w:r w:rsidRPr="00FC58C8">
        <w:rPr>
          <w:b/>
        </w:rPr>
        <w:t>9</w:t>
      </w:r>
      <w:r w:rsidRPr="00FC58C8">
        <w:rPr>
          <w:b/>
          <w:bCs/>
        </w:rPr>
        <w:t>. Sport</w:t>
      </w:r>
    </w:p>
    <w:p w:rsidR="00FC58C8" w:rsidRDefault="00FC58C8" w:rsidP="00FC58C8">
      <w:pPr>
        <w:widowControl/>
        <w:ind w:left="227"/>
      </w:pPr>
      <w:r>
        <w:t>Uczeń posługuje się zasobem środków językowych</w:t>
      </w:r>
    </w:p>
    <w:p w:rsidR="00FC58C8" w:rsidRDefault="00FC58C8" w:rsidP="00FC58C8">
      <w:r>
        <w:t xml:space="preserve">a) </w:t>
      </w:r>
      <w:proofErr w:type="gramStart"/>
      <w:r>
        <w:t>leksykalnych:  dyscyplin</w:t>
      </w:r>
      <w:proofErr w:type="gramEnd"/>
      <w:r>
        <w:t xml:space="preserve"> sportowych, imprez sportowych, sprzętu sportowego, obiektów sportowych, osób związanych ze sportem</w:t>
      </w:r>
      <w:r>
        <w:br/>
        <w:t xml:space="preserve">      b) gramatycznych: stopniowanie przymiotników, zdań okolicznikowych celu</w:t>
      </w:r>
    </w:p>
    <w:p w:rsidR="00FC58C8" w:rsidRPr="009F08FA" w:rsidRDefault="00FC58C8" w:rsidP="00FC58C8">
      <w:pPr>
        <w:rPr>
          <w:u w:val="single"/>
        </w:rPr>
      </w:pPr>
      <w:r w:rsidRPr="009F08FA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potrafi</w:t>
      </w:r>
      <w:proofErr w:type="gramEnd"/>
      <w:r>
        <w:t xml:space="preserve"> nazwać poszczególne dyscypliny sportowe, nazwy sprzętu i obiektów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wyraża</w:t>
      </w:r>
      <w:proofErr w:type="gramEnd"/>
      <w:r>
        <w:t xml:space="preserve"> własną opinię na temat czynnego udziału w różnych imprezach sportowych, 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potrafi</w:t>
      </w:r>
      <w:proofErr w:type="gramEnd"/>
      <w:r>
        <w:t xml:space="preserve"> opowiedzieć o korzyściach płynących z uprawiania sportu</w:t>
      </w:r>
    </w:p>
    <w:p w:rsidR="00FC58C8" w:rsidRDefault="00FC58C8" w:rsidP="00FC58C8">
      <w:pPr>
        <w:widowControl/>
        <w:numPr>
          <w:ilvl w:val="0"/>
          <w:numId w:val="4"/>
        </w:numPr>
      </w:pPr>
      <w:proofErr w:type="gramStart"/>
      <w:r>
        <w:t>umie</w:t>
      </w:r>
      <w:proofErr w:type="gramEnd"/>
      <w:r>
        <w:t xml:space="preserve"> nazwać zagrożenia związane z uprawianiem niektórych dyscyplin ,</w:t>
      </w:r>
    </w:p>
    <w:p w:rsidR="00FC58C8" w:rsidRDefault="00FC58C8" w:rsidP="00FC58C8">
      <w:pPr>
        <w:widowControl/>
        <w:numPr>
          <w:ilvl w:val="0"/>
          <w:numId w:val="4"/>
        </w:numPr>
        <w:rPr>
          <w:b/>
          <w:bCs/>
        </w:rPr>
      </w:pPr>
      <w:proofErr w:type="gramStart"/>
      <w:r>
        <w:t>potrafi</w:t>
      </w:r>
      <w:proofErr w:type="gramEnd"/>
      <w:r>
        <w:t xml:space="preserve"> krótko zrelacjonować imprezę sportową</w:t>
      </w:r>
      <w:r>
        <w:br/>
      </w:r>
    </w:p>
    <w:p w:rsidR="00FC58C8" w:rsidRDefault="00FC58C8" w:rsidP="00FC58C8">
      <w:pPr>
        <w:jc w:val="both"/>
        <w:rPr>
          <w:b/>
          <w:bCs/>
        </w:rPr>
      </w:pPr>
      <w:r>
        <w:rPr>
          <w:b/>
          <w:bCs/>
        </w:rPr>
        <w:t>10. Zdrowie</w:t>
      </w:r>
    </w:p>
    <w:p w:rsidR="00FC58C8" w:rsidRDefault="00FC58C8" w:rsidP="003A7A76">
      <w:r>
        <w:t>Uczeń posługuje się zaso</w:t>
      </w:r>
      <w:bookmarkStart w:id="0" w:name="_GoBack"/>
      <w:bookmarkEnd w:id="0"/>
      <w:r>
        <w:t>bem środków językowych</w:t>
      </w:r>
      <w:proofErr w:type="gramStart"/>
      <w:r>
        <w:t>:</w:t>
      </w:r>
      <w:r>
        <w:br/>
      </w:r>
      <w:r>
        <w:lastRenderedPageBreak/>
        <w:t>a</w:t>
      </w:r>
      <w:proofErr w:type="gramEnd"/>
      <w:r>
        <w:t>) leksykalnych: z zakresu dolegliwości i chorób, zewnętrznych części ciała, organów wewnętrznych, kupna lekarstw w aptece, zdrowego stylu życia, leczenia, niepełnosprawności,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 xml:space="preserve">) gramatycznych: zdania z podwójnymi spójnikami, zdania okolicznikowe przyczyny </w:t>
      </w:r>
    </w:p>
    <w:p w:rsidR="00FC58C8" w:rsidRPr="009F08FA" w:rsidRDefault="00FC58C8" w:rsidP="00FC58C8">
      <w:pPr>
        <w:jc w:val="both"/>
        <w:rPr>
          <w:u w:val="single"/>
        </w:rPr>
      </w:pPr>
      <w:r w:rsidRPr="009F08FA">
        <w:rPr>
          <w:u w:val="single"/>
        </w:rPr>
        <w:t>W zakresie komunikacji uczeń: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nazwać części ciała i organy wewnętrzne.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opisać swoje samopoczucie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nazwać swoje dolegliwości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porozmawiać z lekarzem,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opowiedzieć o zdrowym stylu życia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nazwać lekarstwa i zapytać o dozowanie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opowiedzieć o niepełnosprawności</w:t>
      </w:r>
    </w:p>
    <w:p w:rsidR="00FC58C8" w:rsidRDefault="00FC58C8" w:rsidP="00FC58C8"/>
    <w:p w:rsidR="00FC58C8" w:rsidRPr="009F08FA" w:rsidRDefault="00FC58C8" w:rsidP="00FC58C8">
      <w:pPr>
        <w:jc w:val="both"/>
        <w:rPr>
          <w:b/>
        </w:rPr>
      </w:pPr>
      <w:r w:rsidRPr="009F08FA">
        <w:rPr>
          <w:b/>
        </w:rPr>
        <w:t>11. Nauka i technika</w:t>
      </w:r>
    </w:p>
    <w:p w:rsidR="00FC58C8" w:rsidRDefault="00FC58C8" w:rsidP="00FC58C8">
      <w:pPr>
        <w:jc w:val="both"/>
      </w:pPr>
      <w:r>
        <w:t>Uczeń posługuje się podstawowym zasobem środków językowych</w:t>
      </w:r>
    </w:p>
    <w:p w:rsidR="00FC58C8" w:rsidRDefault="00FC58C8" w:rsidP="00FC58C8">
      <w:pPr>
        <w:jc w:val="both"/>
      </w:pPr>
      <w:proofErr w:type="gramStart"/>
      <w:r>
        <w:t>a</w:t>
      </w:r>
      <w:proofErr w:type="gramEnd"/>
      <w:r>
        <w:t xml:space="preserve">) leksykalnych: z zakresu urządzeń technicznych, ich obsługi, komputerów i </w:t>
      </w:r>
      <w:proofErr w:type="spellStart"/>
      <w:r>
        <w:t>internetu</w:t>
      </w:r>
      <w:proofErr w:type="spellEnd"/>
      <w:r>
        <w:t xml:space="preserve">, </w:t>
      </w:r>
      <w:r>
        <w:br/>
        <w:t>b) gramatycznych : czas przyszły Futur I, tryb rozkazujący</w:t>
      </w:r>
    </w:p>
    <w:p w:rsidR="00FC58C8" w:rsidRPr="009F08FA" w:rsidRDefault="00FC58C8" w:rsidP="00FC58C8">
      <w:pPr>
        <w:jc w:val="both"/>
        <w:rPr>
          <w:u w:val="single"/>
        </w:rPr>
      </w:pPr>
      <w:r w:rsidRPr="009F08FA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opowiedzieć do czego wykorzystuje poszczególne sprzęty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wypowiedzieć się na temat obsługi komputera.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opowiedzieć do czego wykorzystuje </w:t>
      </w:r>
      <w:proofErr w:type="spellStart"/>
      <w:r>
        <w:t>internet</w:t>
      </w:r>
      <w:proofErr w:type="spellEnd"/>
      <w:r>
        <w:t xml:space="preserve">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wyrazić swoją opinię na temat wynalazków.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doradzić w typowych problemach ze sprzętem elektronicznym </w:t>
      </w:r>
    </w:p>
    <w:p w:rsidR="00FC58C8" w:rsidRDefault="00FC58C8" w:rsidP="00FC58C8">
      <w:pPr>
        <w:jc w:val="both"/>
      </w:pPr>
    </w:p>
    <w:p w:rsidR="00FC58C8" w:rsidRPr="0007115E" w:rsidRDefault="00FC58C8" w:rsidP="00FC58C8">
      <w:pPr>
        <w:jc w:val="both"/>
        <w:rPr>
          <w:b/>
        </w:rPr>
      </w:pPr>
      <w:r w:rsidRPr="0007115E">
        <w:rPr>
          <w:b/>
        </w:rPr>
        <w:t>12. Przyroda i ochrona środowiska</w:t>
      </w:r>
    </w:p>
    <w:p w:rsidR="00FC58C8" w:rsidRDefault="00FC58C8" w:rsidP="00FC58C8">
      <w:pPr>
        <w:jc w:val="both"/>
      </w:pPr>
      <w:r>
        <w:t>Uczeń posługuje się podstawowym zasobem środków językowych</w:t>
      </w:r>
    </w:p>
    <w:p w:rsidR="00FC58C8" w:rsidRDefault="00FC58C8" w:rsidP="00FC58C8">
      <w:pPr>
        <w:jc w:val="both"/>
      </w:pPr>
      <w:proofErr w:type="gramStart"/>
      <w:r>
        <w:t>a</w:t>
      </w:r>
      <w:proofErr w:type="gramEnd"/>
      <w:r>
        <w:t xml:space="preserve">) leksykalnych: z zakresu krajobrazu, zjawisk atmosferycznych, ochrony środowiska, zwierząt domowych </w:t>
      </w:r>
      <w:r>
        <w:br/>
        <w:t>b) gramatycznych: zaimki osobowe, strona bierna czasu teraźniejszego</w:t>
      </w:r>
    </w:p>
    <w:p w:rsidR="00FC58C8" w:rsidRPr="0007115E" w:rsidRDefault="00FC58C8" w:rsidP="00FC58C8">
      <w:pPr>
        <w:jc w:val="both"/>
        <w:rPr>
          <w:u w:val="single"/>
        </w:rPr>
      </w:pPr>
      <w:r w:rsidRPr="0007115E">
        <w:rPr>
          <w:u w:val="single"/>
        </w:rPr>
        <w:t xml:space="preserve">W zakresie komunikacji uczeń: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opisać krajobraz,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wypowiedzieć się na temat pogody,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opowiedzieć o opiece nad zwierzętami domowymi. 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opowiedzieć o środowisku i jego zanieczyszczeniu.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potrafi</w:t>
      </w:r>
      <w:proofErr w:type="gramEnd"/>
      <w:r>
        <w:t xml:space="preserve"> nazwać klęski żywiołowe, kataklizmy</w:t>
      </w:r>
    </w:p>
    <w:p w:rsidR="00FC58C8" w:rsidRDefault="00FC58C8" w:rsidP="00FC58C8">
      <w:pPr>
        <w:widowControl/>
        <w:numPr>
          <w:ilvl w:val="0"/>
          <w:numId w:val="1"/>
        </w:numPr>
      </w:pPr>
      <w:proofErr w:type="gramStart"/>
      <w:r>
        <w:t>umie</w:t>
      </w:r>
      <w:proofErr w:type="gramEnd"/>
      <w:r>
        <w:t xml:space="preserve"> powiedzieć o sposobach walki z zanieczyszczeniem środowiska</w:t>
      </w:r>
    </w:p>
    <w:p w:rsidR="00FC58C8" w:rsidRPr="0007115E" w:rsidRDefault="00FC58C8" w:rsidP="00FC58C8">
      <w:pPr>
        <w:rPr>
          <w:b/>
        </w:rPr>
      </w:pPr>
      <w:r w:rsidRPr="0007115E">
        <w:rPr>
          <w:b/>
        </w:rPr>
        <w:t>13. Państwo i społeczeństwo</w:t>
      </w:r>
    </w:p>
    <w:p w:rsidR="00FC58C8" w:rsidRDefault="00FC58C8" w:rsidP="00FC58C8">
      <w:r>
        <w:t>Uczeń posługuje się podstawowym zasobem środków językowych</w:t>
      </w:r>
    </w:p>
    <w:p w:rsidR="00FC58C8" w:rsidRDefault="00FC58C8" w:rsidP="00FC58C8">
      <w:proofErr w:type="gramStart"/>
      <w:r>
        <w:t>a</w:t>
      </w:r>
      <w:proofErr w:type="gramEnd"/>
      <w:r>
        <w:t>) leksykalnych: z zakresu urzędów, systemu politycznego Niemiec, przestępczości i bezrobocia</w:t>
      </w:r>
    </w:p>
    <w:p w:rsidR="00FC58C8" w:rsidRDefault="00FC58C8" w:rsidP="00FC58C8">
      <w:pPr>
        <w:jc w:val="both"/>
      </w:pPr>
      <w:proofErr w:type="gramStart"/>
      <w:r>
        <w:t>b</w:t>
      </w:r>
      <w:proofErr w:type="gramEnd"/>
      <w:r>
        <w:t xml:space="preserve">) gramatycznych: tryb przypuszczający: </w:t>
      </w:r>
      <w:proofErr w:type="spellStart"/>
      <w:r>
        <w:rPr>
          <w:i/>
          <w:iCs/>
        </w:rPr>
        <w:t>w</w:t>
      </w:r>
      <w:r w:rsidRPr="00B36073">
        <w:rPr>
          <w:i/>
          <w:iCs/>
        </w:rPr>
        <w:t>ü</w:t>
      </w:r>
      <w:r>
        <w:rPr>
          <w:i/>
          <w:iCs/>
        </w:rPr>
        <w:t>rde</w:t>
      </w:r>
      <w:proofErr w:type="spellEnd"/>
      <w:r>
        <w:rPr>
          <w:i/>
          <w:iCs/>
        </w:rPr>
        <w:t xml:space="preserve"> – Form</w:t>
      </w:r>
    </w:p>
    <w:p w:rsidR="00FC58C8" w:rsidRPr="0007115E" w:rsidRDefault="00FC58C8" w:rsidP="00FC58C8">
      <w:pPr>
        <w:jc w:val="both"/>
        <w:rPr>
          <w:u w:val="single"/>
        </w:rPr>
      </w:pPr>
      <w:r w:rsidRPr="0007115E">
        <w:rPr>
          <w:u w:val="single"/>
        </w:rPr>
        <w:t>W zakresie komunikacji uczeń:</w:t>
      </w:r>
    </w:p>
    <w:p w:rsidR="00FC58C8" w:rsidRDefault="00FC58C8" w:rsidP="00FC58C8">
      <w:pPr>
        <w:pStyle w:val="Akapitzlis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umie</w:t>
      </w:r>
      <w:proofErr w:type="gramEnd"/>
      <w:r>
        <w:rPr>
          <w:sz w:val="24"/>
          <w:szCs w:val="24"/>
        </w:rPr>
        <w:t xml:space="preserve"> nazwać system polityczny kraju</w:t>
      </w:r>
    </w:p>
    <w:p w:rsidR="00FC58C8" w:rsidRDefault="00FC58C8" w:rsidP="00FC58C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umie posługiwać się </w:t>
      </w:r>
      <w:proofErr w:type="gramStart"/>
      <w:r>
        <w:rPr>
          <w:sz w:val="24"/>
          <w:szCs w:val="24"/>
        </w:rPr>
        <w:t>podstawowymi  pojęciami</w:t>
      </w:r>
      <w:proofErr w:type="gramEnd"/>
      <w:r>
        <w:rPr>
          <w:sz w:val="24"/>
          <w:szCs w:val="24"/>
        </w:rPr>
        <w:t xml:space="preserve"> z zakresu przestępczości, terroryzmu i bezrobocia</w:t>
      </w:r>
    </w:p>
    <w:p w:rsidR="00FC58C8" w:rsidRPr="00C023AF" w:rsidRDefault="00FC58C8" w:rsidP="00FC58C8">
      <w:pPr>
        <w:spacing w:before="28" w:after="28"/>
        <w:ind w:left="360"/>
        <w:rPr>
          <w:rFonts w:ascii="Algerian" w:hAnsi="Algerian"/>
          <w:b/>
          <w:sz w:val="36"/>
          <w:szCs w:val="36"/>
        </w:rPr>
      </w:pPr>
      <w:r>
        <w:rPr>
          <w:b/>
        </w:rPr>
        <w:br/>
      </w:r>
      <w:r w:rsidRPr="00C023AF">
        <w:rPr>
          <w:b/>
        </w:rPr>
        <w:br/>
      </w:r>
    </w:p>
    <w:p w:rsidR="0054783A" w:rsidRDefault="0054783A"/>
    <w:sectPr w:rsidR="0054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numFmt w:val="bullet"/>
      <w:lvlText w:val=""/>
      <w:lvlJc w:val="left"/>
      <w:pPr>
        <w:tabs>
          <w:tab w:val="num" w:pos="680"/>
        </w:tabs>
        <w:ind w:left="680" w:hanging="453"/>
      </w:pPr>
      <w:rPr>
        <w:rFonts w:ascii="Wingdings" w:hAnsi="Wingdings" w:cs="Symbol"/>
        <w:sz w:val="24"/>
        <w:szCs w:val="24"/>
      </w:rPr>
    </w:lvl>
    <w:lvl w:ilvl="1">
      <w:numFmt w:val="bullet"/>
      <w:lvlText w:val=""/>
      <w:lvlJc w:val="left"/>
      <w:pPr>
        <w:tabs>
          <w:tab w:val="num" w:pos="454"/>
        </w:tabs>
        <w:ind w:left="284" w:firstLine="0"/>
      </w:pPr>
      <w:rPr>
        <w:rFonts w:ascii="Wingdings" w:hAnsi="Wingdings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cs="Wingdings"/>
        <w:color w:val="auto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4DB67486"/>
    <w:multiLevelType w:val="hybridMultilevel"/>
    <w:tmpl w:val="DDD4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2"/>
    <w:rsid w:val="00034612"/>
    <w:rsid w:val="003A7A76"/>
    <w:rsid w:val="0054783A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7C29"/>
  <w15:chartTrackingRefBased/>
  <w15:docId w15:val="{A9C3A83B-8443-498B-B332-4CE835D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C58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58C8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2101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Glowacka</dc:creator>
  <cp:keywords/>
  <dc:description/>
  <cp:lastModifiedBy>Glowacka</cp:lastModifiedBy>
  <cp:revision>3</cp:revision>
  <dcterms:created xsi:type="dcterms:W3CDTF">2016-08-31T09:59:00Z</dcterms:created>
  <dcterms:modified xsi:type="dcterms:W3CDTF">2016-08-31T10:02:00Z</dcterms:modified>
</cp:coreProperties>
</file>